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500"/>
      </w:tblGrid>
      <w:tr w:rsidR="00251C22" w:rsidRPr="006C7D2F" w:rsidTr="0007290A">
        <w:tc>
          <w:tcPr>
            <w:tcW w:w="5070" w:type="dxa"/>
            <w:tcBorders>
              <w:top w:val="nil"/>
              <w:left w:val="nil"/>
              <w:bottom w:val="nil"/>
              <w:right w:val="nil"/>
            </w:tcBorders>
          </w:tcPr>
          <w:p w:rsidR="00251C22" w:rsidRPr="006C7D2F" w:rsidRDefault="00251C22" w:rsidP="00DC748E">
            <w:pPr>
              <w:pStyle w:val="11"/>
              <w:spacing w:before="0" w:after="0"/>
              <w:rPr>
                <w:b/>
                <w:sz w:val="20"/>
              </w:rPr>
            </w:pPr>
            <w:bookmarkStart w:id="0" w:name="_GoBack"/>
            <w:bookmarkEnd w:id="0"/>
            <w:r w:rsidRPr="006C7D2F">
              <w:rPr>
                <w:b/>
                <w:caps/>
                <w:sz w:val="20"/>
              </w:rPr>
              <w:t>Лицензионный договор</w:t>
            </w:r>
            <w:r w:rsidRPr="006C7D2F">
              <w:rPr>
                <w:b/>
                <w:sz w:val="20"/>
              </w:rPr>
              <w:t xml:space="preserve"> № ________     </w:t>
            </w:r>
          </w:p>
          <w:p w:rsidR="00251C22" w:rsidRPr="006C7D2F" w:rsidRDefault="00251C22" w:rsidP="00DC748E">
            <w:pPr>
              <w:pStyle w:val="11"/>
              <w:spacing w:before="0" w:after="0"/>
              <w:jc w:val="center"/>
              <w:rPr>
                <w:sz w:val="20"/>
              </w:rPr>
            </w:pPr>
          </w:p>
          <w:p w:rsidR="00251C22" w:rsidRPr="006C7D2F" w:rsidRDefault="00251C22" w:rsidP="00DC748E">
            <w:pPr>
              <w:pStyle w:val="a3"/>
              <w:tabs>
                <w:tab w:val="clear" w:pos="9590"/>
              </w:tabs>
              <w:jc w:val="both"/>
              <w:rPr>
                <w:rFonts w:ascii="Times New Roman" w:hAnsi="Times New Roman"/>
                <w:b/>
              </w:rPr>
            </w:pPr>
            <w:r w:rsidRPr="006C7D2F">
              <w:rPr>
                <w:rFonts w:ascii="Times New Roman" w:hAnsi="Times New Roman"/>
                <w:i/>
              </w:rPr>
              <w:t>г. Санкт-Петербург</w:t>
            </w:r>
            <w:r w:rsidRPr="006C7D2F">
              <w:rPr>
                <w:rFonts w:ascii="Times New Roman" w:hAnsi="Times New Roman"/>
              </w:rPr>
              <w:t xml:space="preserve">               «     »____________20   </w:t>
            </w:r>
            <w:r w:rsidRPr="006C7D2F">
              <w:rPr>
                <w:rFonts w:ascii="Times New Roman" w:hAnsi="Times New Roman"/>
              </w:rPr>
              <w:tab/>
            </w:r>
            <w:r w:rsidRPr="006C7D2F">
              <w:rPr>
                <w:rFonts w:ascii="Times New Roman" w:hAnsi="Times New Roman"/>
              </w:rPr>
              <w:tab/>
            </w:r>
            <w:r w:rsidRPr="006C7D2F">
              <w:rPr>
                <w:rFonts w:ascii="Times New Roman" w:hAnsi="Times New Roman"/>
              </w:rPr>
              <w:tab/>
            </w:r>
          </w:p>
          <w:p w:rsidR="004F1920" w:rsidRDefault="00251C22" w:rsidP="00094402">
            <w:pPr>
              <w:jc w:val="both"/>
            </w:pPr>
            <w:r w:rsidRPr="006C7D2F">
              <w:t>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Леб</w:t>
            </w:r>
            <w:r w:rsidR="00232136">
              <w:t>ё</w:t>
            </w:r>
            <w:r w:rsidRPr="006C7D2F">
              <w:t xml:space="preserve">дкиной Е.В., действующей на основании доверенности от </w:t>
            </w:r>
            <w:r w:rsidR="00AC4D8D" w:rsidRPr="00AC4D8D">
              <w:t>2</w:t>
            </w:r>
            <w:r w:rsidR="00232136">
              <w:t>6</w:t>
            </w:r>
            <w:r w:rsidR="00AC4D8D" w:rsidRPr="00AC4D8D">
              <w:t>.</w:t>
            </w:r>
            <w:r w:rsidR="00232136">
              <w:t>01</w:t>
            </w:r>
            <w:r w:rsidR="00AC4D8D" w:rsidRPr="00AC4D8D">
              <w:t>.202</w:t>
            </w:r>
            <w:r w:rsidR="00232136">
              <w:t>4 № 32-06-3</w:t>
            </w:r>
            <w:r w:rsidR="00AC4D8D" w:rsidRPr="00AC4D8D">
              <w:t>6</w:t>
            </w:r>
            <w:r w:rsidRPr="006C7D2F">
              <w:t>, с одной стороны, и гражданин </w:t>
            </w:r>
            <w:r w:rsidR="004F1920">
              <w:t xml:space="preserve"> </w:t>
            </w:r>
            <w:r w:rsidRPr="006C7D2F">
              <w:t>______</w:t>
            </w:r>
            <w:r w:rsidR="004F1920">
              <w:t>__________________________________________</w:t>
            </w:r>
          </w:p>
          <w:p w:rsidR="004F1920" w:rsidRDefault="004F1920" w:rsidP="00094402">
            <w:pPr>
              <w:jc w:val="both"/>
            </w:pPr>
            <w:r>
              <w:t>(</w:t>
            </w:r>
            <w:r w:rsidR="00251C22" w:rsidRPr="006C7D2F">
              <w:t>__________________________________</w:t>
            </w:r>
            <w:r>
              <w:t>)</w:t>
            </w:r>
            <w:r w:rsidR="00251C22" w:rsidRPr="006C7D2F">
              <w:t>, гражданин</w:t>
            </w:r>
            <w:r>
              <w:t xml:space="preserve"> </w:t>
            </w:r>
            <w:r w:rsidR="00251C22" w:rsidRPr="006C7D2F">
              <w:rPr>
                <w:i/>
              </w:rPr>
              <w:t xml:space="preserve"> </w:t>
            </w:r>
            <w:r>
              <w:t>________________________________________________</w:t>
            </w:r>
          </w:p>
          <w:p w:rsidR="00251C22" w:rsidRPr="006C7D2F" w:rsidRDefault="004F1920" w:rsidP="00094402">
            <w:pPr>
              <w:jc w:val="both"/>
              <w:rPr>
                <w:b/>
                <w:caps/>
              </w:rPr>
            </w:pPr>
            <w:r>
              <w:t>(</w:t>
            </w:r>
            <w:r w:rsidR="00251C22" w:rsidRPr="006C7D2F">
              <w:t>___________________________</w:t>
            </w:r>
            <w:r>
              <w:t>___</w:t>
            </w:r>
            <w:r w:rsidR="00251C22" w:rsidRPr="006C7D2F">
              <w:t>___</w:t>
            </w:r>
            <w:r>
              <w:t>)</w:t>
            </w:r>
            <w:r w:rsidR="00251C22" w:rsidRPr="006C7D2F">
              <w:t>, именуемые в дальнейшем «Соавторы», с другой стороны, именуемые в дальнейшем «Сторона/Стороны», заключили настоящий договор (далее – «Договор») о нижеследующем:</w:t>
            </w:r>
          </w:p>
          <w:p w:rsidR="00094402" w:rsidRPr="006C7D2F" w:rsidRDefault="00094402" w:rsidP="00094402"/>
        </w:tc>
        <w:tc>
          <w:tcPr>
            <w:tcW w:w="4500" w:type="dxa"/>
            <w:tcBorders>
              <w:top w:val="nil"/>
              <w:left w:val="nil"/>
              <w:bottom w:val="nil"/>
              <w:right w:val="nil"/>
            </w:tcBorders>
          </w:tcPr>
          <w:p w:rsidR="00251C22" w:rsidRPr="006C7D2F" w:rsidRDefault="00251C22" w:rsidP="00DC748E">
            <w:pPr>
              <w:pStyle w:val="11"/>
              <w:spacing w:before="0" w:after="0"/>
              <w:rPr>
                <w:b/>
                <w:caps/>
                <w:sz w:val="20"/>
                <w:lang w:val="en-GB"/>
              </w:rPr>
            </w:pPr>
            <w:r w:rsidRPr="006C7D2F">
              <w:rPr>
                <w:b/>
                <w:caps/>
                <w:sz w:val="20"/>
                <w:lang w:val="en-GB"/>
              </w:rPr>
              <w:t>LICENSE AGREEMENT N</w:t>
            </w:r>
            <w:r w:rsidRPr="006C7D2F">
              <w:rPr>
                <w:b/>
                <w:sz w:val="20"/>
                <w:lang w:val="en-GB"/>
              </w:rPr>
              <w:t>o.</w:t>
            </w:r>
            <w:r w:rsidRPr="006C7D2F">
              <w:rPr>
                <w:b/>
                <w:caps/>
                <w:sz w:val="20"/>
                <w:lang w:val="en-GB"/>
              </w:rPr>
              <w:t xml:space="preserve"> ______</w:t>
            </w:r>
          </w:p>
          <w:p w:rsidR="00251C22" w:rsidRPr="006C7D2F" w:rsidRDefault="00251C22" w:rsidP="00DC748E">
            <w:pPr>
              <w:pStyle w:val="11"/>
              <w:spacing w:before="0" w:after="0"/>
              <w:rPr>
                <w:i/>
                <w:sz w:val="20"/>
                <w:lang w:val="en-US"/>
              </w:rPr>
            </w:pPr>
          </w:p>
          <w:p w:rsidR="00251C22" w:rsidRPr="006C7D2F" w:rsidRDefault="00251C22" w:rsidP="00DC748E">
            <w:pPr>
              <w:pStyle w:val="11"/>
              <w:spacing w:before="0" w:after="0"/>
              <w:rPr>
                <w:i/>
                <w:sz w:val="20"/>
                <w:lang w:val="en-GB"/>
              </w:rPr>
            </w:pPr>
            <w:r w:rsidRPr="006C7D2F">
              <w:rPr>
                <w:i/>
                <w:sz w:val="20"/>
                <w:lang w:val="en-GB"/>
              </w:rPr>
              <w:t xml:space="preserve">St. Petersburg, Russia         </w:t>
            </w:r>
            <w:r w:rsidRPr="006C7D2F">
              <w:rPr>
                <w:sz w:val="20"/>
                <w:lang w:val="en-US"/>
              </w:rPr>
              <w:t xml:space="preserve">«      »____________20 </w:t>
            </w:r>
          </w:p>
          <w:p w:rsidR="00251C22" w:rsidRPr="006C7D2F" w:rsidRDefault="00251C22" w:rsidP="00DC748E">
            <w:pPr>
              <w:pStyle w:val="11"/>
              <w:spacing w:before="0" w:after="0"/>
              <w:jc w:val="both"/>
              <w:rPr>
                <w:sz w:val="20"/>
                <w:lang w:val="en-US"/>
              </w:rPr>
            </w:pPr>
            <w:r w:rsidRPr="006C7D2F">
              <w:rPr>
                <w:sz w:val="20"/>
                <w:lang w:val="en-GB"/>
              </w:rPr>
              <w:t xml:space="preserve">The Federal State Budgetary Educational Institution of Higher Education “St. Petersburg State University”,  hereinafter referred to as the “Licensee” represented by </w:t>
            </w:r>
            <w:r w:rsidRPr="006C7D2F">
              <w:rPr>
                <w:color w:val="000000"/>
                <w:sz w:val="20"/>
                <w:lang w:val="en-US"/>
              </w:rPr>
              <w:t xml:space="preserve">the director of the SPbGU Publishing House Elena Lebedkina acting pursuant to the power of attorney dated </w:t>
            </w:r>
            <w:r w:rsidR="00232136" w:rsidRPr="00232136">
              <w:rPr>
                <w:color w:val="000000"/>
                <w:sz w:val="20"/>
                <w:lang w:val="en-US"/>
              </w:rPr>
              <w:t>26.01.2024 No. 32-06-36</w:t>
            </w:r>
            <w:r w:rsidRPr="006C7D2F">
              <w:rPr>
                <w:sz w:val="20"/>
                <w:lang w:val="en-GB"/>
              </w:rPr>
              <w:t xml:space="preserve">, on the one hand, and </w:t>
            </w:r>
            <w:r w:rsidRPr="006C7D2F">
              <w:rPr>
                <w:sz w:val="20"/>
                <w:lang w:val="en-US"/>
              </w:rPr>
              <w:t>_________________________________________</w:t>
            </w:r>
          </w:p>
          <w:p w:rsidR="00251C22" w:rsidRPr="006C7D2F" w:rsidRDefault="00251C22" w:rsidP="00DC748E">
            <w:pPr>
              <w:pStyle w:val="11"/>
              <w:spacing w:before="0" w:after="0"/>
              <w:jc w:val="both"/>
              <w:rPr>
                <w:sz w:val="20"/>
                <w:lang w:val="en-GB"/>
              </w:rPr>
            </w:pPr>
            <w:r w:rsidRPr="006C7D2F">
              <w:rPr>
                <w:sz w:val="20"/>
                <w:lang w:val="en-US"/>
              </w:rPr>
              <w:t>(_________________________________)</w:t>
            </w:r>
            <w:r w:rsidRPr="006C7D2F">
              <w:rPr>
                <w:sz w:val="20"/>
                <w:lang w:val="en-GB"/>
              </w:rPr>
              <w:t xml:space="preserve">, </w:t>
            </w:r>
            <w:r w:rsidRPr="006C7D2F">
              <w:rPr>
                <w:sz w:val="20"/>
                <w:lang w:val="en-US"/>
              </w:rPr>
              <w:t>_________________________________________ (___________________________________)</w:t>
            </w:r>
            <w:r w:rsidRPr="006C7D2F">
              <w:rPr>
                <w:sz w:val="20"/>
                <w:lang w:val="en-GB"/>
              </w:rPr>
              <w:t>, hereinafter referred to as the “</w:t>
            </w:r>
            <w:r w:rsidRPr="006C7D2F">
              <w:rPr>
                <w:sz w:val="20"/>
                <w:lang w:val="en-US"/>
              </w:rPr>
              <w:t>Co-</w:t>
            </w:r>
            <w:r w:rsidRPr="006C7D2F">
              <w:rPr>
                <w:sz w:val="20"/>
                <w:lang w:val="en-GB"/>
              </w:rPr>
              <w:t>authors”, on the other hand hereinafter individually and collectively referred to as the “Party/Parties” have entered into this Agreement hereinafter referred to as the “Agreement”, as follows:</w:t>
            </w:r>
          </w:p>
          <w:p w:rsidR="00251C22" w:rsidRPr="006C7D2F" w:rsidRDefault="00251C22" w:rsidP="00DC748E">
            <w:pPr>
              <w:pStyle w:val="11"/>
              <w:spacing w:before="0" w:after="0"/>
              <w:rPr>
                <w:caps/>
                <w:sz w:val="20"/>
                <w:lang w:val="en-GB"/>
              </w:rPr>
            </w:pPr>
          </w:p>
        </w:tc>
      </w:tr>
      <w:tr w:rsidR="00251C22" w:rsidRPr="006C7D2F" w:rsidTr="0007290A">
        <w:tc>
          <w:tcPr>
            <w:tcW w:w="5070" w:type="dxa"/>
            <w:tcBorders>
              <w:top w:val="nil"/>
              <w:left w:val="nil"/>
              <w:bottom w:val="nil"/>
              <w:right w:val="nil"/>
            </w:tcBorders>
          </w:tcPr>
          <w:p w:rsidR="00251C22" w:rsidRPr="006C7D2F" w:rsidRDefault="00251C22" w:rsidP="00DC748E">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Предмет Договора</w:t>
            </w:r>
          </w:p>
          <w:p w:rsidR="00251C22" w:rsidRPr="006C7D2F" w:rsidRDefault="00251C22" w:rsidP="00DC748E">
            <w:pPr>
              <w:pStyle w:val="1"/>
              <w:widowControl/>
              <w:numPr>
                <w:ilvl w:val="1"/>
                <w:numId w:val="36"/>
              </w:numPr>
              <w:tabs>
                <w:tab w:val="left" w:pos="567"/>
              </w:tabs>
              <w:spacing w:before="0" w:after="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Соавторы предоставляют Лицензиату на условиях исключительной лицензии право использования результата интеллектуальной деятельности в виде научной статьи с рабочим названием «____________________________________</w:t>
            </w:r>
          </w:p>
          <w:p w:rsidR="00251C22" w:rsidRPr="006C7D2F" w:rsidRDefault="00251C22" w:rsidP="00DC748E">
            <w:pPr>
              <w:pStyle w:val="1"/>
              <w:widowControl/>
              <w:spacing w:before="0" w:after="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______________________________________________», в дальнейшем именуемой «Произведение», объемом _____ авторских листов,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rsidR="00251C22" w:rsidRPr="006C7D2F" w:rsidRDefault="00251C22" w:rsidP="00DC748E">
            <w:pPr>
              <w:pStyle w:val="1"/>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Стороны договорились, что последовательность представления имен Соавторов в Произведении следующая: ___________________________________________________________________________________.</w:t>
            </w:r>
          </w:p>
          <w:p w:rsidR="00251C22" w:rsidRPr="006C7D2F" w:rsidRDefault="00251C22" w:rsidP="00DC748E">
            <w:pPr>
              <w:pStyle w:val="1"/>
              <w:widowControl/>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w:t>
            </w:r>
          </w:p>
          <w:p w:rsidR="00094402" w:rsidRPr="006C7D2F" w:rsidRDefault="00251C22" w:rsidP="00094402">
            <w:pPr>
              <w:pStyle w:val="1"/>
              <w:widowControl/>
              <w:numPr>
                <w:ilvl w:val="1"/>
                <w:numId w:val="36"/>
              </w:numPr>
              <w:tabs>
                <w:tab w:val="left" w:pos="567"/>
              </w:tabs>
              <w:spacing w:before="0" w:after="0"/>
              <w:jc w:val="both"/>
              <w:rPr>
                <w:rFonts w:ascii="Times New Roman" w:hAnsi="Times New Roman" w:cs="Times New Roman"/>
                <w:b w:val="0"/>
                <w:color w:val="auto"/>
                <w:spacing w:val="-4"/>
              </w:rPr>
            </w:pPr>
            <w:r w:rsidRPr="006C7D2F">
              <w:rPr>
                <w:rFonts w:ascii="Times New Roman" w:hAnsi="Times New Roman" w:cs="Times New Roman"/>
                <w:b w:val="0"/>
                <w:color w:val="auto"/>
                <w:spacing w:val="-4"/>
              </w:rPr>
              <w:t>Право использования Произведения в соответствии с условиями настоящего Договора предоставляется Соавторами на безвозмездной основе.</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sz w:val="20"/>
                <w:lang w:val="en-GB"/>
              </w:rPr>
              <w:t>1. Subject Matter of the Agreement</w:t>
            </w:r>
          </w:p>
          <w:p w:rsidR="00251C22" w:rsidRPr="006C7D2F" w:rsidRDefault="00251C22" w:rsidP="00DC748E">
            <w:pPr>
              <w:pStyle w:val="11"/>
              <w:spacing w:before="0" w:after="0"/>
              <w:jc w:val="both"/>
              <w:rPr>
                <w:sz w:val="20"/>
                <w:lang w:val="en-GB"/>
              </w:rPr>
            </w:pPr>
            <w:r w:rsidRPr="006C7D2F">
              <w:rPr>
                <w:sz w:val="20"/>
                <w:lang w:val="en-GB"/>
              </w:rPr>
              <w:t xml:space="preserve">1.1. The Co-authors grant to the Licensee the exclusive right, on the basis of an exclusive license, to use the results of intellectual activity in the form of the research article </w:t>
            </w:r>
            <w:r w:rsidRPr="006C7D2F">
              <w:rPr>
                <w:sz w:val="20"/>
                <w:lang w:val="en-US"/>
              </w:rPr>
              <w:t xml:space="preserve">with the working title </w:t>
            </w:r>
            <w:r w:rsidRPr="006C7D2F">
              <w:rPr>
                <w:sz w:val="20"/>
                <w:lang w:val="en-GB"/>
              </w:rPr>
              <w:t>“</w:t>
            </w:r>
            <w:r w:rsidRPr="006C7D2F">
              <w:rPr>
                <w:sz w:val="20"/>
                <w:lang w:val="en-US"/>
              </w:rPr>
              <w:t>______________________________________________________</w:t>
            </w:r>
            <w:r w:rsidRPr="006C7D2F">
              <w:rPr>
                <w:sz w:val="20"/>
                <w:lang w:val="en-GB"/>
              </w:rPr>
              <w:t>”  hereinafter referred to as the “Work” of ___</w:t>
            </w:r>
            <w:r w:rsidRPr="006C7D2F">
              <w:rPr>
                <w:sz w:val="20"/>
                <w:lang w:val="en-US"/>
              </w:rPr>
              <w:t>_</w:t>
            </w:r>
            <w:r w:rsidRPr="006C7D2F">
              <w:rPr>
                <w:sz w:val="20"/>
                <w:lang w:val="en-GB"/>
              </w:rPr>
              <w:t>__ author’s sheet(s) (with an author’s sheet equal to 40,000 characters), including illustrations, reference materials, and bibliographic materials, subject to the terms hereof and for the duration of this Agreement.</w:t>
            </w:r>
          </w:p>
          <w:p w:rsidR="00251C22" w:rsidRPr="006C7D2F" w:rsidRDefault="00251C22" w:rsidP="00DC748E">
            <w:pPr>
              <w:pStyle w:val="11"/>
              <w:spacing w:before="0" w:after="0"/>
              <w:jc w:val="both"/>
              <w:rPr>
                <w:sz w:val="20"/>
                <w:lang w:val="en-US"/>
              </w:rPr>
            </w:pPr>
            <w:r w:rsidRPr="006C7D2F">
              <w:rPr>
                <w:sz w:val="20"/>
                <w:lang w:val="en-GB"/>
              </w:rPr>
              <w:t>1.2. The Parties agreed that the sequence of the names of the Co-authors in the Work is as follows: ___________________________________________________________________________.</w:t>
            </w:r>
          </w:p>
          <w:p w:rsidR="00251C22" w:rsidRPr="006C7D2F" w:rsidRDefault="00251C22" w:rsidP="00DC748E">
            <w:pPr>
              <w:pStyle w:val="11"/>
              <w:spacing w:before="0" w:after="0"/>
              <w:jc w:val="both"/>
              <w:rPr>
                <w:sz w:val="20"/>
                <w:lang w:val="en-GB"/>
              </w:rPr>
            </w:pPr>
            <w:r w:rsidRPr="006C7D2F">
              <w:rPr>
                <w:sz w:val="20"/>
                <w:lang w:val="en-US"/>
              </w:rPr>
              <w:t xml:space="preserve">1.3. </w:t>
            </w:r>
            <w:r w:rsidRPr="006C7D2F">
              <w:rPr>
                <w:sz w:val="20"/>
                <w:lang w:val="en-GB"/>
              </w:rPr>
              <w:t>By granting to the Licensee the right to use the Work on the basis of an exclusive license, the Co-authors agree not to grant licenses to other persons.</w:t>
            </w:r>
          </w:p>
          <w:p w:rsidR="00617B90" w:rsidRPr="006C7D2F" w:rsidRDefault="00617B90" w:rsidP="00DC748E">
            <w:pPr>
              <w:pStyle w:val="11"/>
              <w:spacing w:before="0" w:after="0"/>
              <w:rPr>
                <w:sz w:val="20"/>
                <w:lang w:val="en-GB"/>
              </w:rPr>
            </w:pPr>
          </w:p>
          <w:p w:rsidR="00617B90" w:rsidRPr="006C7D2F" w:rsidRDefault="00617B90" w:rsidP="00DC748E">
            <w:pPr>
              <w:pStyle w:val="11"/>
              <w:spacing w:before="0" w:after="0"/>
              <w:rPr>
                <w:sz w:val="20"/>
                <w:lang w:val="en-GB"/>
              </w:rPr>
            </w:pPr>
          </w:p>
          <w:p w:rsidR="00251C22" w:rsidRPr="006C7D2F" w:rsidRDefault="00251C22" w:rsidP="00DC748E">
            <w:pPr>
              <w:pStyle w:val="11"/>
              <w:spacing w:before="0" w:after="0"/>
              <w:rPr>
                <w:sz w:val="20"/>
                <w:lang w:val="en-GB"/>
              </w:rPr>
            </w:pPr>
            <w:r w:rsidRPr="006C7D2F">
              <w:rPr>
                <w:sz w:val="20"/>
                <w:lang w:val="en-GB"/>
              </w:rPr>
              <w:t>1.</w:t>
            </w:r>
            <w:r w:rsidRPr="006C7D2F">
              <w:rPr>
                <w:sz w:val="20"/>
                <w:lang w:val="en-US"/>
              </w:rPr>
              <w:t>4</w:t>
            </w:r>
            <w:r w:rsidRPr="006C7D2F">
              <w:rPr>
                <w:sz w:val="20"/>
                <w:lang w:val="en-GB"/>
              </w:rPr>
              <w:t>. Under the terms of this Agreement, the right to use the Work is granted by the Co-authors on a free-of-charge basis.</w:t>
            </w:r>
          </w:p>
        </w:tc>
      </w:tr>
      <w:tr w:rsidR="00747FFA" w:rsidRPr="006C7D2F" w:rsidTr="0007290A">
        <w:tc>
          <w:tcPr>
            <w:tcW w:w="5070" w:type="dxa"/>
            <w:tcBorders>
              <w:top w:val="nil"/>
              <w:left w:val="nil"/>
              <w:bottom w:val="nil"/>
              <w:right w:val="nil"/>
            </w:tcBorders>
          </w:tcPr>
          <w:p w:rsidR="00747FFA" w:rsidRPr="006C7D2F" w:rsidRDefault="00747FFA" w:rsidP="00747FFA">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Передаваемые права</w:t>
            </w:r>
          </w:p>
          <w:p w:rsidR="00747FFA" w:rsidRPr="006C7D2F" w:rsidRDefault="00747FFA" w:rsidP="00747FFA">
            <w:pPr>
              <w:numPr>
                <w:ilvl w:val="1"/>
                <w:numId w:val="36"/>
              </w:numPr>
              <w:jc w:val="both"/>
              <w:rPr>
                <w:spacing w:val="-6"/>
              </w:rPr>
            </w:pPr>
            <w:r w:rsidRPr="006C7D2F">
              <w:rPr>
                <w:spacing w:val="-6"/>
              </w:rPr>
              <w:t>Соавторы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rsidR="00747FFA" w:rsidRPr="006C7D2F" w:rsidRDefault="00945330" w:rsidP="00C722F3">
            <w:pPr>
              <w:pStyle w:val="1"/>
              <w:widowControl/>
              <w:spacing w:before="0" w:after="0"/>
              <w:jc w:val="left"/>
              <w:rPr>
                <w:rFonts w:ascii="Times New Roman" w:hAnsi="Times New Roman" w:cs="Times New Roman"/>
                <w:b w:val="0"/>
                <w:bCs w:val="0"/>
                <w:color w:val="auto"/>
              </w:rPr>
            </w:pPr>
            <w:r>
              <w:rPr>
                <w:rFonts w:ascii="Times New Roman" w:hAnsi="Times New Roman" w:cs="Times New Roman"/>
                <w:b w:val="0"/>
                <w:bCs w:val="0"/>
                <w:color w:val="auto"/>
              </w:rPr>
              <w:t>2</w:t>
            </w:r>
            <w:r w:rsidR="00747FFA" w:rsidRPr="006C7D2F">
              <w:rPr>
                <w:rFonts w:ascii="Times New Roman" w:hAnsi="Times New Roman" w:cs="Times New Roman"/>
                <w:b w:val="0"/>
                <w:bCs w:val="0"/>
                <w:color w:val="auto"/>
              </w:rPr>
              <w:t>.1.1. воспроизведение Произведения, то есть 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 а также в составе периодического печатного издания – журнал «____________________________________________________________</w:t>
            </w:r>
            <w:r w:rsidR="00C722F3">
              <w:rPr>
                <w:rFonts w:ascii="Times New Roman" w:hAnsi="Times New Roman" w:cs="Times New Roman"/>
                <w:b w:val="0"/>
                <w:bCs w:val="0"/>
                <w:color w:val="auto"/>
              </w:rPr>
              <w:t>______________________________</w:t>
            </w:r>
            <w:r w:rsidR="00747FFA" w:rsidRPr="006C7D2F">
              <w:rPr>
                <w:rFonts w:ascii="Times New Roman" w:hAnsi="Times New Roman" w:cs="Times New Roman"/>
                <w:b w:val="0"/>
                <w:bCs w:val="0"/>
                <w:color w:val="auto"/>
              </w:rPr>
              <w:t>(далее – Журнал), выпускаемого Лицензиатом;</w:t>
            </w:r>
          </w:p>
        </w:tc>
        <w:tc>
          <w:tcPr>
            <w:tcW w:w="4500" w:type="dxa"/>
            <w:tcBorders>
              <w:top w:val="nil"/>
              <w:left w:val="nil"/>
              <w:bottom w:val="nil"/>
              <w:right w:val="nil"/>
            </w:tcBorders>
          </w:tcPr>
          <w:p w:rsidR="00747FFA" w:rsidRPr="006C7D2F" w:rsidRDefault="00747FFA" w:rsidP="00747FFA">
            <w:pPr>
              <w:pStyle w:val="11"/>
              <w:spacing w:before="0" w:after="0"/>
              <w:jc w:val="both"/>
              <w:rPr>
                <w:b/>
                <w:sz w:val="20"/>
                <w:lang w:val="en-GB"/>
              </w:rPr>
            </w:pPr>
            <w:r w:rsidRPr="006C7D2F">
              <w:rPr>
                <w:b/>
                <w:caps/>
                <w:sz w:val="20"/>
                <w:lang w:val="en-GB"/>
              </w:rPr>
              <w:t xml:space="preserve">2. </w:t>
            </w:r>
            <w:r w:rsidRPr="006C7D2F">
              <w:rPr>
                <w:b/>
                <w:sz w:val="20"/>
                <w:lang w:val="en-GB"/>
              </w:rPr>
              <w:t>Rights Granted under the Agreement</w:t>
            </w:r>
          </w:p>
          <w:p w:rsidR="00747FFA" w:rsidRPr="006C7D2F" w:rsidRDefault="00747FFA" w:rsidP="00747FFA">
            <w:pPr>
              <w:pStyle w:val="11"/>
              <w:spacing w:before="0" w:after="0"/>
              <w:jc w:val="both"/>
              <w:rPr>
                <w:sz w:val="20"/>
                <w:lang w:val="en-GB"/>
              </w:rPr>
            </w:pPr>
            <w:r w:rsidRPr="006C7D2F">
              <w:rPr>
                <w:caps/>
                <w:sz w:val="20"/>
                <w:lang w:val="en-GB"/>
              </w:rPr>
              <w:t xml:space="preserve">2.1. </w:t>
            </w:r>
            <w:r w:rsidRPr="006C7D2F">
              <w:rPr>
                <w:sz w:val="20"/>
                <w:lang w:val="en-GB"/>
              </w:rPr>
              <w:t xml:space="preserve">The Co-authors grant to the Licensee the right to use the Work in all and any ways set forth in Paragraph 2, Article 1270 of the Civil Code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including but not limited to:</w:t>
            </w:r>
          </w:p>
          <w:p w:rsidR="00747FFA" w:rsidRPr="006C7D2F" w:rsidRDefault="00747FFA" w:rsidP="00747FFA">
            <w:pPr>
              <w:pStyle w:val="11"/>
              <w:spacing w:before="0" w:after="0"/>
              <w:jc w:val="both"/>
              <w:rPr>
                <w:sz w:val="20"/>
                <w:lang w:val="en-GB"/>
              </w:rPr>
            </w:pPr>
            <w:r w:rsidRPr="006C7D2F">
              <w:rPr>
                <w:sz w:val="20"/>
                <w:lang w:val="en-GB"/>
              </w:rPr>
              <w:t xml:space="preserve">2.1.1. the right to reproduce the Work, i.e. to produce one or more copies of the Work or part thereof in any 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the printed periodical publication – </w:t>
            </w:r>
            <w:r w:rsidRPr="006C7D2F">
              <w:rPr>
                <w:sz w:val="20"/>
                <w:lang w:val="en-US"/>
              </w:rPr>
              <w:t xml:space="preserve">a </w:t>
            </w:r>
            <w:r w:rsidRPr="006C7D2F">
              <w:rPr>
                <w:sz w:val="20"/>
                <w:lang w:val="en-GB"/>
              </w:rPr>
              <w:t>journal “_________</w:t>
            </w:r>
            <w:r w:rsidRPr="006C7D2F">
              <w:rPr>
                <w:sz w:val="20"/>
                <w:lang w:val="en-US"/>
              </w:rPr>
              <w:t>___</w:t>
            </w:r>
            <w:r w:rsidRPr="006C7D2F">
              <w:rPr>
                <w:sz w:val="20"/>
                <w:lang w:val="en-GB"/>
              </w:rPr>
              <w:t>__________________</w:t>
            </w:r>
            <w:r w:rsidRPr="006C7D2F">
              <w:rPr>
                <w:sz w:val="20"/>
                <w:lang w:val="en-US"/>
              </w:rPr>
              <w:t>____________________________________________</w:t>
            </w:r>
            <w:r w:rsidRPr="006C7D2F">
              <w:rPr>
                <w:sz w:val="20"/>
                <w:lang w:val="en-GB"/>
              </w:rPr>
              <w:t>____________” (hereinafter - the Journal), published by the Licensee;</w:t>
            </w:r>
          </w:p>
        </w:tc>
      </w:tr>
      <w:tr w:rsidR="00747FFA" w:rsidRPr="006C7D2F" w:rsidTr="0007290A">
        <w:tc>
          <w:tcPr>
            <w:tcW w:w="5070" w:type="dxa"/>
            <w:tcBorders>
              <w:top w:val="nil"/>
              <w:left w:val="nil"/>
              <w:bottom w:val="nil"/>
              <w:right w:val="nil"/>
            </w:tcBorders>
          </w:tcPr>
          <w:p w:rsidR="00747FFA" w:rsidRPr="006C7D2F" w:rsidRDefault="00945330" w:rsidP="00945330">
            <w:pPr>
              <w:jc w:val="both"/>
            </w:pPr>
            <w:r>
              <w:lastRenderedPageBreak/>
              <w:t xml:space="preserve">2.1.2. </w:t>
            </w:r>
            <w:r w:rsidR="00747FFA" w:rsidRPr="006C7D2F">
              <w:t>распространение Произведения путем продажи или иного отчуждения оригинала или экземпляров Произведения, в том числе в составе Журнала и/или баз данных Лицензиата;</w:t>
            </w:r>
          </w:p>
          <w:p w:rsidR="00747FFA" w:rsidRPr="006C7D2F" w:rsidRDefault="00945330" w:rsidP="00945330">
            <w:pPr>
              <w:jc w:val="both"/>
            </w:pPr>
            <w:r>
              <w:t xml:space="preserve">2.1.3. </w:t>
            </w:r>
            <w:r w:rsidR="00747FFA" w:rsidRPr="006C7D2F">
              <w:t>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т.ч. через Интернет;</w:t>
            </w:r>
          </w:p>
          <w:p w:rsidR="00747FFA" w:rsidRPr="006C7D2F" w:rsidRDefault="00945330" w:rsidP="00945330">
            <w:pPr>
              <w:jc w:val="both"/>
            </w:pPr>
            <w:r>
              <w:t xml:space="preserve">2.1.4. </w:t>
            </w:r>
            <w:r w:rsidR="00747FFA" w:rsidRPr="006C7D2F">
              <w:t>публичный показ и демонстраци</w:t>
            </w:r>
            <w:r w:rsidR="00FB2AAC">
              <w:t>ю</w:t>
            </w:r>
            <w:r w:rsidR="00747FFA" w:rsidRPr="006C7D2F">
              <w:t xml:space="preserve"> Произведения в информационных, рекламных и прочих целях;</w:t>
            </w:r>
          </w:p>
          <w:p w:rsidR="00747FFA" w:rsidRPr="006C7D2F" w:rsidRDefault="00945330" w:rsidP="00945330">
            <w:pPr>
              <w:jc w:val="both"/>
              <w:rPr>
                <w:spacing w:val="-8"/>
              </w:rPr>
            </w:pPr>
            <w:r>
              <w:rPr>
                <w:spacing w:val="-8"/>
              </w:rPr>
              <w:t xml:space="preserve">2.1.5. </w:t>
            </w:r>
            <w:r w:rsidR="00747FFA" w:rsidRPr="006C7D2F">
              <w:rPr>
                <w:spacing w:val="-8"/>
              </w:rPr>
              <w:t>перевод Произведения на любой иностранный язык;</w:t>
            </w:r>
          </w:p>
          <w:p w:rsidR="00747FFA" w:rsidRPr="006C7D2F" w:rsidRDefault="00945330" w:rsidP="00945330">
            <w:pPr>
              <w:jc w:val="both"/>
            </w:pPr>
            <w:r>
              <w:t xml:space="preserve">2.1.6. </w:t>
            </w:r>
            <w:r w:rsidR="00747FFA" w:rsidRPr="006C7D2F">
              <w:t>обработк</w:t>
            </w:r>
            <w:r w:rsidR="00FB2AAC">
              <w:t>у</w:t>
            </w:r>
            <w:r w:rsidR="00747FFA" w:rsidRPr="006C7D2F">
              <w:t xml:space="preserve">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rsidR="00747FFA" w:rsidRDefault="00747FFA" w:rsidP="00747FFA">
            <w:pPr>
              <w:numPr>
                <w:ilvl w:val="1"/>
                <w:numId w:val="36"/>
              </w:numPr>
              <w:tabs>
                <w:tab w:val="left" w:pos="567"/>
              </w:tabs>
              <w:jc w:val="both"/>
            </w:pPr>
            <w:r w:rsidRPr="006C7D2F">
              <w:t>Права использования Произведения, перечисленные в п.2.1 настоящего Договора, передаются 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принятия решения Редакционной коллегией Журнала об утверждении Произведения к публикации.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w:t>
            </w:r>
          </w:p>
          <w:p w:rsidR="00945330" w:rsidRPr="006C7D2F" w:rsidRDefault="00945330" w:rsidP="00945330">
            <w:pPr>
              <w:jc w:val="both"/>
            </w:pPr>
          </w:p>
          <w:p w:rsidR="00747FFA" w:rsidRPr="006C7D2F" w:rsidRDefault="00747FFA" w:rsidP="00747FFA">
            <w:pPr>
              <w:numPr>
                <w:ilvl w:val="1"/>
                <w:numId w:val="36"/>
              </w:numPr>
              <w:tabs>
                <w:tab w:val="left" w:pos="567"/>
              </w:tabs>
              <w:jc w:val="both"/>
            </w:pPr>
            <w:r w:rsidRPr="006C7D2F">
              <w:t>Соавторы предоставляют Лицензиату право обработки своих персональных данных:</w:t>
            </w:r>
          </w:p>
          <w:p w:rsidR="00747FFA" w:rsidRPr="006C7D2F" w:rsidRDefault="00747FFA" w:rsidP="00747FFA">
            <w:pPr>
              <w:jc w:val="both"/>
            </w:pPr>
            <w:r w:rsidRPr="006C7D2F">
              <w:t>- фамили</w:t>
            </w:r>
            <w:r w:rsidR="00FB2AAC">
              <w:t>и</w:t>
            </w:r>
            <w:r w:rsidRPr="006C7D2F">
              <w:t>, им</w:t>
            </w:r>
            <w:r w:rsidR="00FB2AAC">
              <w:t>ени</w:t>
            </w:r>
            <w:r w:rsidRPr="006C7D2F">
              <w:t xml:space="preserve"> отчеств</w:t>
            </w:r>
            <w:r w:rsidR="00FB2AAC">
              <w:t>а</w:t>
            </w:r>
            <w:r w:rsidRPr="006C7D2F">
              <w:t>; дат</w:t>
            </w:r>
            <w:r w:rsidR="00FB2AAC">
              <w:t>ы</w:t>
            </w:r>
            <w:r w:rsidRPr="006C7D2F">
              <w:t xml:space="preserve"> рождения; сведени</w:t>
            </w:r>
            <w:r w:rsidR="00FB2AAC">
              <w:t>й</w:t>
            </w:r>
            <w:r w:rsidRPr="006C7D2F">
              <w:t xml:space="preserve"> об образовании; сведени</w:t>
            </w:r>
            <w:r w:rsidR="00FB2AAC">
              <w:t>й</w:t>
            </w:r>
            <w:r w:rsidRPr="006C7D2F">
              <w:t xml:space="preserve"> о месте работы и занимаемой должности; сведени</w:t>
            </w:r>
            <w:r w:rsidR="00FB2AAC">
              <w:t>й</w:t>
            </w:r>
            <w:r w:rsidRPr="006C7D2F">
              <w:t xml:space="preserve"> о контактной информации, в том числе для переписки; сведени</w:t>
            </w:r>
            <w:r w:rsidR="00FB2AAC">
              <w:t>й</w:t>
            </w:r>
            <w:r w:rsidRPr="006C7D2F">
              <w:t xml:space="preserve"> о наличии опубликованных произведениях литературы, науки и искусства; ины</w:t>
            </w:r>
            <w:r w:rsidR="00FB2AAC">
              <w:t>х</w:t>
            </w:r>
            <w:r w:rsidRPr="006C7D2F">
              <w:t xml:space="preserve"> сведени</w:t>
            </w:r>
            <w:r w:rsidR="00FB2AAC">
              <w:t>й</w:t>
            </w:r>
            <w:r w:rsidRPr="006C7D2F">
              <w:t>, переданны</w:t>
            </w:r>
            <w:r w:rsidR="00FB2AAC">
              <w:t>х</w:t>
            </w:r>
            <w:r w:rsidRPr="006C7D2F">
              <w:t xml:space="preserve"> Соавторами Лицензиату при исполнении настоящего Договора.</w:t>
            </w:r>
          </w:p>
          <w:p w:rsidR="00747FFA" w:rsidRPr="006C7D2F" w:rsidRDefault="00747FFA" w:rsidP="00747FFA">
            <w:pPr>
              <w:tabs>
                <w:tab w:val="left" w:pos="567"/>
              </w:tabs>
              <w:ind w:firstLine="567"/>
              <w:jc w:val="both"/>
            </w:pPr>
            <w:r w:rsidRPr="006C7D2F">
              <w:t xml:space="preserve">Персональные данные предоставляются Соавторами Лицензиату с целью исполнения своих обязательств по настоящему Договору </w:t>
            </w:r>
            <w:r w:rsidR="00FB2AAC">
              <w:t>с правом</w:t>
            </w:r>
            <w:r w:rsidRPr="006C7D2F">
              <w:t xml:space="preserve"> совершения </w:t>
            </w:r>
            <w:r w:rsidR="00FB2AAC">
              <w:t xml:space="preserve">в отношении передаваемых персональных данных </w:t>
            </w:r>
            <w:r w:rsidRPr="006C7D2F">
              <w:t>действий с использованием средств 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w:t>
            </w:r>
          </w:p>
          <w:p w:rsidR="00747FFA" w:rsidRPr="006C7D2F" w:rsidRDefault="00747FFA" w:rsidP="00747FFA">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rsidR="00747FFA" w:rsidRPr="006C7D2F" w:rsidRDefault="00747FFA" w:rsidP="00747FFA">
            <w:pPr>
              <w:pStyle w:val="11"/>
              <w:spacing w:before="0" w:after="0"/>
              <w:jc w:val="both"/>
              <w:rPr>
                <w:sz w:val="20"/>
                <w:lang w:val="en-GB"/>
              </w:rPr>
            </w:pPr>
            <w:r w:rsidRPr="006C7D2F">
              <w:rPr>
                <w:sz w:val="20"/>
                <w:lang w:val="en-GB"/>
              </w:rPr>
              <w:t>2.1.2. the right to distribute the Work by sale or other disposition of the original or copies of the Work, including distribution of the Work as a part of the Journal and/or databases of the Licensee;</w:t>
            </w:r>
          </w:p>
          <w:p w:rsidR="00747FFA" w:rsidRPr="006C7D2F" w:rsidRDefault="00747FFA" w:rsidP="00747FFA">
            <w:pPr>
              <w:pStyle w:val="11"/>
              <w:spacing w:before="0" w:after="0"/>
              <w:jc w:val="both"/>
              <w:rPr>
                <w:sz w:val="20"/>
                <w:lang w:val="en-GB"/>
              </w:rPr>
            </w:pPr>
            <w:r w:rsidRPr="006C7D2F">
              <w:rPr>
                <w:sz w:val="20"/>
                <w:lang w:val="en-GB"/>
              </w:rPr>
              <w:t>2.1.3. the right to make the Work available to the public in such a way that any person could have access to the Work from any place and at any time (available to the public), including access via Internet;</w:t>
            </w:r>
          </w:p>
          <w:p w:rsidR="00747FFA" w:rsidRPr="006C7D2F" w:rsidRDefault="00747FFA" w:rsidP="00747FFA">
            <w:pPr>
              <w:pStyle w:val="11"/>
              <w:spacing w:before="0" w:after="0"/>
              <w:jc w:val="both"/>
              <w:rPr>
                <w:sz w:val="20"/>
                <w:lang w:val="en-GB"/>
              </w:rPr>
            </w:pPr>
            <w:r w:rsidRPr="006C7D2F">
              <w:rPr>
                <w:sz w:val="20"/>
                <w:lang w:val="en-GB"/>
              </w:rPr>
              <w:t>2.1.4. the right for public display and demonstration of the Work for information, promotional and other purposes;</w:t>
            </w:r>
          </w:p>
          <w:p w:rsidR="00747FFA" w:rsidRPr="006C7D2F" w:rsidRDefault="00747FFA" w:rsidP="00747FFA">
            <w:pPr>
              <w:pStyle w:val="11"/>
              <w:spacing w:before="0" w:after="0"/>
              <w:jc w:val="both"/>
              <w:rPr>
                <w:sz w:val="20"/>
                <w:lang w:val="en-GB"/>
              </w:rPr>
            </w:pPr>
            <w:r w:rsidRPr="006C7D2F">
              <w:rPr>
                <w:sz w:val="20"/>
                <w:lang w:val="en-GB"/>
              </w:rPr>
              <w:t>2.1.5. the right to translate the Work into any foreign language;</w:t>
            </w:r>
          </w:p>
          <w:p w:rsidR="00747FFA" w:rsidRPr="006C7D2F" w:rsidRDefault="00747FFA" w:rsidP="00747FFA">
            <w:pPr>
              <w:pStyle w:val="11"/>
              <w:spacing w:before="0" w:after="0"/>
              <w:jc w:val="both"/>
              <w:rPr>
                <w:sz w:val="20"/>
                <w:lang w:val="en-GB"/>
              </w:rPr>
            </w:pPr>
            <w:r w:rsidRPr="006C7D2F">
              <w:rPr>
                <w:sz w:val="20"/>
                <w:lang w:val="en-GB"/>
              </w:rPr>
              <w:t xml:space="preserve">2.1.6. the right to prepare the presentation form of the Work for its usage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rsidR="00747FFA" w:rsidRPr="006C7D2F" w:rsidRDefault="00747FFA" w:rsidP="00747FFA">
            <w:pPr>
              <w:pStyle w:val="11"/>
              <w:spacing w:before="0" w:after="0"/>
              <w:jc w:val="both"/>
              <w:rPr>
                <w:sz w:val="20"/>
                <w:lang w:val="en-GB"/>
              </w:rPr>
            </w:pPr>
            <w:r w:rsidRPr="006C7D2F">
              <w:rPr>
                <w:sz w:val="20"/>
                <w:lang w:val="en-GB"/>
              </w:rPr>
              <w:t>2.2. The Co-authors transfer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The date of the decision by the Editorial Board to accept the Work for publication is the date when a corresponding protocol is signed by the Editorial Board.</w:t>
            </w:r>
          </w:p>
          <w:p w:rsidR="00747FFA" w:rsidRPr="006C7D2F" w:rsidRDefault="00747FFA" w:rsidP="00747FFA">
            <w:pPr>
              <w:pStyle w:val="11"/>
              <w:spacing w:before="0" w:after="0"/>
              <w:jc w:val="both"/>
              <w:rPr>
                <w:sz w:val="20"/>
                <w:lang w:val="en-GB"/>
              </w:rPr>
            </w:pPr>
          </w:p>
          <w:p w:rsidR="00747FFA" w:rsidRPr="006C7D2F" w:rsidRDefault="00747FFA" w:rsidP="00747FFA">
            <w:pPr>
              <w:pStyle w:val="11"/>
              <w:spacing w:before="0" w:after="0"/>
              <w:jc w:val="both"/>
              <w:rPr>
                <w:sz w:val="20"/>
                <w:lang w:val="en-GB"/>
              </w:rPr>
            </w:pPr>
            <w:r w:rsidRPr="006C7D2F">
              <w:rPr>
                <w:sz w:val="20"/>
                <w:lang w:val="en-GB"/>
              </w:rPr>
              <w:t>2.3. The Co-authors grant to the Licensee the right to handle their personal data:</w:t>
            </w:r>
          </w:p>
          <w:p w:rsidR="00747FFA" w:rsidRPr="006C7D2F" w:rsidRDefault="00747FFA" w:rsidP="00747FFA">
            <w:pPr>
              <w:pStyle w:val="11"/>
              <w:spacing w:before="0" w:after="0"/>
              <w:jc w:val="both"/>
              <w:rPr>
                <w:sz w:val="20"/>
                <w:lang w:val="en-GB"/>
              </w:rPr>
            </w:pPr>
            <w:r w:rsidRPr="006C7D2F">
              <w:rPr>
                <w:sz w:val="20"/>
                <w:lang w:val="en-GB"/>
              </w:rPr>
              <w:t>- full name;</w:t>
            </w:r>
            <w:r w:rsidRPr="006C7D2F">
              <w:rPr>
                <w:sz w:val="20"/>
                <w:lang w:val="en-US"/>
              </w:rPr>
              <w:t xml:space="preserve"> </w:t>
            </w:r>
            <w:r w:rsidRPr="006C7D2F">
              <w:rPr>
                <w:sz w:val="20"/>
                <w:lang w:val="en-GB"/>
              </w:rPr>
              <w:t>date of birth;</w:t>
            </w:r>
            <w:r w:rsidRPr="006C7D2F">
              <w:rPr>
                <w:sz w:val="20"/>
                <w:lang w:val="en-US"/>
              </w:rPr>
              <w:t xml:space="preserve"> </w:t>
            </w:r>
            <w:r w:rsidRPr="006C7D2F">
              <w:rPr>
                <w:sz w:val="20"/>
                <w:lang w:val="en-GB"/>
              </w:rPr>
              <w:t>education;</w:t>
            </w:r>
            <w:r w:rsidRPr="006C7D2F">
              <w:rPr>
                <w:sz w:val="20"/>
                <w:lang w:val="en-US"/>
              </w:rPr>
              <w:t xml:space="preserve"> </w:t>
            </w:r>
            <w:r w:rsidRPr="006C7D2F">
              <w:rPr>
                <w:sz w:val="20"/>
                <w:lang w:val="en-GB"/>
              </w:rPr>
              <w:t>place of work and job title;</w:t>
            </w:r>
            <w:r w:rsidRPr="006C7D2F">
              <w:rPr>
                <w:sz w:val="20"/>
                <w:lang w:val="en-US"/>
              </w:rPr>
              <w:t xml:space="preserve"> </w:t>
            </w:r>
            <w:r w:rsidRPr="006C7D2F">
              <w:rPr>
                <w:sz w:val="20"/>
                <w:lang w:val="en-GB"/>
              </w:rPr>
              <w:t>contact information, including correspondence address;</w:t>
            </w:r>
            <w:r w:rsidRPr="006C7D2F">
              <w:rPr>
                <w:sz w:val="20"/>
                <w:lang w:val="en-US"/>
              </w:rPr>
              <w:t xml:space="preserve"> </w:t>
            </w:r>
            <w:r w:rsidRPr="006C7D2F">
              <w:rPr>
                <w:sz w:val="20"/>
                <w:lang w:val="en-GB"/>
              </w:rPr>
              <w:t>information on any published works of literature, science, and art;</w:t>
            </w:r>
            <w:r w:rsidRPr="006C7D2F">
              <w:rPr>
                <w:sz w:val="20"/>
                <w:lang w:val="en-US"/>
              </w:rPr>
              <w:t xml:space="preserve"> </w:t>
            </w:r>
            <w:r w:rsidRPr="006C7D2F">
              <w:rPr>
                <w:sz w:val="20"/>
                <w:lang w:val="en-GB"/>
              </w:rPr>
              <w:t>other information provided by the Co-authors to the Licensee while performing this Agreement.</w:t>
            </w:r>
          </w:p>
          <w:p w:rsidR="00747FFA" w:rsidRPr="006C7D2F" w:rsidRDefault="00747FFA" w:rsidP="00747FFA">
            <w:pPr>
              <w:pStyle w:val="11"/>
              <w:spacing w:before="0" w:after="0"/>
              <w:jc w:val="both"/>
              <w:rPr>
                <w:sz w:val="20"/>
                <w:lang w:val="en-GB"/>
              </w:rPr>
            </w:pPr>
          </w:p>
          <w:p w:rsidR="00747FFA" w:rsidRPr="006C7D2F" w:rsidRDefault="00747FFA" w:rsidP="00747FFA">
            <w:pPr>
              <w:pStyle w:val="11"/>
              <w:spacing w:before="0" w:after="0"/>
              <w:jc w:val="both"/>
              <w:rPr>
                <w:sz w:val="20"/>
                <w:lang w:val="en-GB"/>
              </w:rPr>
            </w:pPr>
            <w:r w:rsidRPr="006C7D2F">
              <w:rPr>
                <w:sz w:val="20"/>
                <w:lang w:val="en-GB"/>
              </w:rPr>
              <w:t>The personal data is provided by the Co-authors to the Licensee for the purpose of fulfilling their obligations under this Agreement via automated and non-automated means of data processing, including collection, systematisation, accumulation, storage, updating, modification, retrieval, use, transfer (distribution, submission, access), removal, and destruction of personal data.</w:t>
            </w:r>
          </w:p>
          <w:p w:rsidR="00747FFA" w:rsidRPr="006C7D2F" w:rsidRDefault="00747FFA" w:rsidP="00DC748E">
            <w:pPr>
              <w:pStyle w:val="11"/>
              <w:spacing w:before="0" w:after="0"/>
              <w:jc w:val="center"/>
              <w:rPr>
                <w:b/>
                <w:sz w:val="20"/>
                <w:lang w:val="en-GB"/>
              </w:rPr>
            </w:pPr>
          </w:p>
        </w:tc>
      </w:tr>
      <w:tr w:rsidR="00617B90" w:rsidRPr="006C7D2F" w:rsidTr="0007290A">
        <w:tc>
          <w:tcPr>
            <w:tcW w:w="5070" w:type="dxa"/>
            <w:tcBorders>
              <w:top w:val="nil"/>
              <w:left w:val="nil"/>
              <w:bottom w:val="nil"/>
              <w:right w:val="nil"/>
            </w:tcBorders>
          </w:tcPr>
          <w:p w:rsidR="00617B90" w:rsidRPr="006C7D2F" w:rsidRDefault="00617B90" w:rsidP="00617B90">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Гарантии, права и обязанности Сторон</w:t>
            </w:r>
          </w:p>
          <w:p w:rsidR="00617B90" w:rsidRPr="006C7D2F" w:rsidRDefault="00617B90" w:rsidP="00617B90">
            <w:pPr>
              <w:pStyle w:val="1"/>
              <w:widowControl/>
              <w:numPr>
                <w:ilvl w:val="1"/>
                <w:numId w:val="36"/>
              </w:numPr>
              <w:spacing w:before="0" w:after="0"/>
              <w:jc w:val="left"/>
              <w:rPr>
                <w:rFonts w:ascii="Times New Roman" w:hAnsi="Times New Roman" w:cs="Times New Roman"/>
                <w:color w:val="auto"/>
              </w:rPr>
            </w:pPr>
            <w:r w:rsidRPr="006C7D2F">
              <w:rPr>
                <w:rFonts w:ascii="Times New Roman" w:hAnsi="Times New Roman" w:cs="Times New Roman"/>
                <w:color w:val="auto"/>
              </w:rPr>
              <w:t>Соавторы гарантируют</w:t>
            </w:r>
            <w:r w:rsidRPr="006C7D2F">
              <w:rPr>
                <w:rFonts w:ascii="Times New Roman" w:hAnsi="Times New Roman" w:cs="Times New Roman"/>
                <w:b w:val="0"/>
                <w:color w:val="auto"/>
              </w:rPr>
              <w:t>, что</w:t>
            </w:r>
          </w:p>
          <w:p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являются обладателем исключительного права на Произведение и имеют право на подписание настоящего Договора;</w:t>
            </w:r>
          </w:p>
          <w:p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ранее никому не передавалось для воспроизведения и иного использования, что отсутствуют иные лица, обладающие какими-либо правами на Произведение, предоставление права использования Произведения Лицензиату не нарушит права и законные интересы третьих лиц;</w:t>
            </w:r>
          </w:p>
        </w:tc>
        <w:tc>
          <w:tcPr>
            <w:tcW w:w="4500" w:type="dxa"/>
            <w:tcBorders>
              <w:top w:val="nil"/>
              <w:left w:val="nil"/>
              <w:bottom w:val="nil"/>
              <w:right w:val="nil"/>
            </w:tcBorders>
          </w:tcPr>
          <w:p w:rsidR="00617B90" w:rsidRPr="006C7D2F" w:rsidRDefault="00617B90" w:rsidP="00617B90">
            <w:pPr>
              <w:pStyle w:val="11"/>
              <w:spacing w:before="0" w:after="0"/>
              <w:jc w:val="center"/>
              <w:rPr>
                <w:b/>
                <w:sz w:val="20"/>
                <w:lang w:val="en-GB"/>
              </w:rPr>
            </w:pPr>
            <w:r w:rsidRPr="006C7D2F">
              <w:rPr>
                <w:b/>
                <w:caps/>
                <w:sz w:val="20"/>
                <w:lang w:val="en-GB"/>
              </w:rPr>
              <w:t xml:space="preserve">3. </w:t>
            </w:r>
            <w:r w:rsidRPr="006C7D2F">
              <w:rPr>
                <w:b/>
                <w:sz w:val="20"/>
                <w:lang w:val="en-GB"/>
              </w:rPr>
              <w:t>Rights and Obligations of the Parties</w:t>
            </w:r>
          </w:p>
          <w:p w:rsidR="00617B90" w:rsidRPr="006C7D2F" w:rsidRDefault="00617B90" w:rsidP="00617B90">
            <w:pPr>
              <w:pStyle w:val="11"/>
              <w:numPr>
                <w:ilvl w:val="1"/>
                <w:numId w:val="37"/>
              </w:numPr>
              <w:spacing w:before="0" w:after="0"/>
              <w:rPr>
                <w:b/>
                <w:caps/>
                <w:sz w:val="20"/>
                <w:lang w:val="en-GB"/>
              </w:rPr>
            </w:pPr>
            <w:r w:rsidRPr="006C7D2F">
              <w:rPr>
                <w:b/>
                <w:sz w:val="20"/>
                <w:lang w:val="en-GB"/>
              </w:rPr>
              <w:t xml:space="preserve"> The Co-authors guarantee </w:t>
            </w:r>
            <w:r w:rsidRPr="006C7D2F">
              <w:rPr>
                <w:sz w:val="20"/>
                <w:lang w:val="en-GB"/>
              </w:rPr>
              <w:t>that</w:t>
            </w:r>
          </w:p>
          <w:p w:rsidR="00617B90" w:rsidRPr="00945330" w:rsidRDefault="00617B90" w:rsidP="00617B90">
            <w:pPr>
              <w:pStyle w:val="11"/>
              <w:spacing w:before="0" w:after="0"/>
              <w:jc w:val="both"/>
              <w:rPr>
                <w:sz w:val="20"/>
                <w:lang w:val="en-US"/>
              </w:rPr>
            </w:pPr>
            <w:r w:rsidRPr="006C7D2F">
              <w:rPr>
                <w:sz w:val="20"/>
                <w:lang w:val="en-GB"/>
              </w:rPr>
              <w:t xml:space="preserve">3.1.1. they are the holder of the exclusive right to the Work and have the right to sign this Agreement; </w:t>
            </w:r>
          </w:p>
          <w:p w:rsidR="00945330" w:rsidRPr="00945330" w:rsidRDefault="00945330" w:rsidP="00617B90">
            <w:pPr>
              <w:pStyle w:val="11"/>
              <w:spacing w:before="0" w:after="0"/>
              <w:jc w:val="both"/>
              <w:rPr>
                <w:sz w:val="20"/>
                <w:lang w:val="en-US"/>
              </w:rPr>
            </w:pPr>
          </w:p>
          <w:p w:rsidR="00617B90" w:rsidRPr="006C7D2F" w:rsidRDefault="00617B90" w:rsidP="00617B90">
            <w:pPr>
              <w:pStyle w:val="11"/>
              <w:spacing w:before="0" w:after="0"/>
              <w:jc w:val="both"/>
              <w:rPr>
                <w:sz w:val="20"/>
                <w:lang w:val="en-GB"/>
              </w:rPr>
            </w:pPr>
            <w:r w:rsidRPr="006C7D2F">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rsidR="00617B90" w:rsidRPr="006C7D2F" w:rsidRDefault="00617B90" w:rsidP="00747FFA">
            <w:pPr>
              <w:pStyle w:val="11"/>
              <w:spacing w:before="0" w:after="0"/>
              <w:jc w:val="both"/>
              <w:rPr>
                <w:sz w:val="20"/>
                <w:lang w:val="en-GB"/>
              </w:rPr>
            </w:pPr>
          </w:p>
        </w:tc>
      </w:tr>
      <w:tr w:rsidR="00747FFA" w:rsidRPr="006C7D2F" w:rsidTr="0007290A">
        <w:tc>
          <w:tcPr>
            <w:tcW w:w="5070" w:type="dxa"/>
            <w:tcBorders>
              <w:top w:val="nil"/>
              <w:left w:val="nil"/>
              <w:bottom w:val="nil"/>
              <w:right w:val="nil"/>
            </w:tcBorders>
          </w:tcPr>
          <w:p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lastRenderedPageBreak/>
              <w:t>Произведение содержит все предусмотренные законодательством Российской Федерации ссылки на цитируемых авторов и/или издания (материалы);</w:t>
            </w:r>
          </w:p>
          <w:p w:rsidR="00747FFA" w:rsidRPr="006C7D2F" w:rsidRDefault="00747FFA" w:rsidP="00DC748E"/>
          <w:p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Соавторами получены все необходимые разрешения на используемые в Произведении результаты интеллектуальной деятельности, правообладателями которых Соавторы не являются, факты и иные заимствованные материалы;</w:t>
            </w:r>
          </w:p>
          <w:p w:rsidR="00747FFA" w:rsidRPr="006C7D2F" w:rsidRDefault="00747FFA" w:rsidP="00FB2AAC">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не содержит материалы, не подлежащие опубликованию в открытой печати, в соответствии с законодательством Российской Федерации и опубликование и распространение Произведения не приведет к разглашению секретной</w:t>
            </w:r>
            <w:r w:rsidR="00FB2AAC">
              <w:rPr>
                <w:rFonts w:ascii="Times New Roman" w:hAnsi="Times New Roman" w:cs="Times New Roman"/>
                <w:b w:val="0"/>
                <w:color w:val="auto"/>
              </w:rPr>
              <w:t>,</w:t>
            </w:r>
            <w:r w:rsidRPr="006C7D2F">
              <w:rPr>
                <w:rFonts w:ascii="Times New Roman" w:hAnsi="Times New Roman" w:cs="Times New Roman"/>
                <w:b w:val="0"/>
                <w:color w:val="auto"/>
              </w:rPr>
              <w:t xml:space="preserve"> конфиденциальной или служебной информации.</w:t>
            </w:r>
          </w:p>
        </w:tc>
        <w:tc>
          <w:tcPr>
            <w:tcW w:w="4500" w:type="dxa"/>
            <w:tcBorders>
              <w:top w:val="nil"/>
              <w:left w:val="nil"/>
              <w:bottom w:val="nil"/>
              <w:right w:val="nil"/>
            </w:tcBorders>
          </w:tcPr>
          <w:p w:rsidR="00747FFA" w:rsidRPr="006C7D2F" w:rsidRDefault="00747FFA" w:rsidP="00DC748E">
            <w:pPr>
              <w:pStyle w:val="11"/>
              <w:spacing w:before="0" w:after="0"/>
              <w:jc w:val="both"/>
              <w:rPr>
                <w:sz w:val="20"/>
                <w:lang w:val="en-GB"/>
              </w:rPr>
            </w:pPr>
            <w:r w:rsidRPr="006C7D2F">
              <w:rPr>
                <w:sz w:val="20"/>
                <w:lang w:val="en-GB"/>
              </w:rPr>
              <w:t xml:space="preserve">3.1.3. the Work includes all the references to the authors and/or publications (materials) cited in the Work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xml:space="preserve">; </w:t>
            </w:r>
          </w:p>
          <w:p w:rsidR="00747FFA" w:rsidRPr="006C7D2F" w:rsidRDefault="00747FFA" w:rsidP="00DC748E">
            <w:pPr>
              <w:pStyle w:val="11"/>
              <w:spacing w:before="0" w:after="0"/>
              <w:jc w:val="both"/>
              <w:rPr>
                <w:sz w:val="20"/>
                <w:lang w:val="en-GB"/>
              </w:rPr>
            </w:pPr>
            <w:r w:rsidRPr="006C7D2F">
              <w:rPr>
                <w:sz w:val="20"/>
                <w:lang w:val="en-GB"/>
              </w:rPr>
              <w:t>3.1.4. the Co-authors have obtained all the necessary permissions to use in their Work results of intellectual activity that do not belong to the Co-author, facts and other third-party content;</w:t>
            </w:r>
          </w:p>
          <w:p w:rsidR="00747FFA" w:rsidRPr="006C7D2F" w:rsidRDefault="00747FFA" w:rsidP="00DC748E">
            <w:pPr>
              <w:pStyle w:val="11"/>
              <w:spacing w:before="0" w:after="0"/>
              <w:jc w:val="both"/>
              <w:rPr>
                <w:sz w:val="20"/>
                <w:lang w:val="en-GB"/>
              </w:rPr>
            </w:pPr>
          </w:p>
          <w:p w:rsidR="00747FFA" w:rsidRPr="006C7D2F" w:rsidRDefault="00747FFA" w:rsidP="00DC748E">
            <w:pPr>
              <w:pStyle w:val="11"/>
              <w:spacing w:before="0" w:after="0"/>
              <w:jc w:val="both"/>
              <w:rPr>
                <w:sz w:val="20"/>
                <w:lang w:val="en-GB"/>
              </w:rPr>
            </w:pPr>
            <w:r w:rsidRPr="006C7D2F">
              <w:rPr>
                <w:sz w:val="20"/>
                <w:lang w:val="en-GB"/>
              </w:rPr>
              <w:t>3.1.5. the Work does not contain materials prohibited for publication in accordance with the legislation of the Russian Federation, and publication and distribution of the Work will not result in disclosure of secret (confidential)</w:t>
            </w:r>
            <w:r w:rsidRPr="006C7D2F">
              <w:rPr>
                <w:sz w:val="20"/>
                <w:lang w:val="en-US"/>
              </w:rPr>
              <w:t xml:space="preserve"> or proprietary</w:t>
            </w:r>
            <w:r w:rsidRPr="006C7D2F">
              <w:rPr>
                <w:sz w:val="20"/>
                <w:lang w:val="en-GB"/>
              </w:rPr>
              <w:t xml:space="preserve"> information.</w:t>
            </w:r>
          </w:p>
          <w:p w:rsidR="00747FFA" w:rsidRPr="006C7D2F" w:rsidRDefault="00747FFA" w:rsidP="00DC748E">
            <w:pPr>
              <w:pStyle w:val="11"/>
              <w:spacing w:before="0" w:after="0"/>
              <w:ind w:left="720"/>
              <w:rPr>
                <w:caps/>
                <w:sz w:val="20"/>
                <w:lang w:val="en-GB"/>
              </w:rPr>
            </w:pPr>
          </w:p>
        </w:tc>
      </w:tr>
      <w:tr w:rsidR="00251C22" w:rsidRPr="006C7D2F" w:rsidTr="0007290A">
        <w:trPr>
          <w:trHeight w:val="3403"/>
        </w:trPr>
        <w:tc>
          <w:tcPr>
            <w:tcW w:w="5070" w:type="dxa"/>
            <w:tcBorders>
              <w:top w:val="nil"/>
              <w:left w:val="nil"/>
              <w:bottom w:val="nil"/>
              <w:right w:val="nil"/>
            </w:tcBorders>
          </w:tcPr>
          <w:p w:rsidR="00251C22" w:rsidRPr="006C7D2F" w:rsidRDefault="00251C22" w:rsidP="00DC748E">
            <w:pPr>
              <w:pStyle w:val="1"/>
              <w:widowControl/>
              <w:numPr>
                <w:ilvl w:val="1"/>
                <w:numId w:val="37"/>
              </w:numPr>
              <w:spacing w:before="0" w:after="0"/>
              <w:jc w:val="left"/>
              <w:rPr>
                <w:rFonts w:ascii="Times New Roman" w:hAnsi="Times New Roman" w:cs="Times New Roman"/>
                <w:color w:val="auto"/>
              </w:rPr>
            </w:pPr>
            <w:r w:rsidRPr="006C7D2F">
              <w:rPr>
                <w:rFonts w:ascii="Times New Roman" w:hAnsi="Times New Roman" w:cs="Times New Roman"/>
                <w:color w:val="auto"/>
              </w:rPr>
              <w:t>Соавторы обязуются:</w:t>
            </w:r>
          </w:p>
          <w:p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представить рукопись Произведения в соответствии с перечнем требований и условий, предъявляемых к материалам, представляемым для публикации в Журнале, размещенных на сайте Лицензиата по адресу:</w:t>
            </w:r>
            <w:r w:rsidRPr="006C7D2F">
              <w:rPr>
                <w:rFonts w:ascii="Times New Roman" w:hAnsi="Times New Roman" w:cs="Times New Roman"/>
                <w:b w:val="0"/>
                <w:color w:val="000000"/>
                <w:lang w:val="en-US"/>
              </w:rPr>
              <w:t>www</w:t>
            </w:r>
            <w:r w:rsidRPr="006C7D2F">
              <w:rPr>
                <w:rFonts w:ascii="Times New Roman" w:hAnsi="Times New Roman" w:cs="Times New Roman"/>
                <w:b w:val="0"/>
                <w:color w:val="000000"/>
              </w:rPr>
              <w:t>.</w:t>
            </w:r>
            <w:r w:rsidRPr="006C7D2F">
              <w:rPr>
                <w:rFonts w:ascii="Times New Roman" w:hAnsi="Times New Roman" w:cs="Times New Roman"/>
                <w:b w:val="0"/>
                <w:color w:val="000000"/>
                <w:lang w:val="en-US"/>
              </w:rPr>
              <w:t>spbu</w:t>
            </w:r>
            <w:r w:rsidRPr="006C7D2F">
              <w:rPr>
                <w:rFonts w:ascii="Times New Roman" w:hAnsi="Times New Roman" w:cs="Times New Roman"/>
                <w:b w:val="0"/>
                <w:color w:val="000000"/>
              </w:rPr>
              <w:t>.</w:t>
            </w:r>
            <w:r w:rsidRPr="006C7D2F">
              <w:rPr>
                <w:rFonts w:ascii="Times New Roman" w:hAnsi="Times New Roman" w:cs="Times New Roman"/>
                <w:b w:val="0"/>
                <w:color w:val="000000"/>
                <w:lang w:val="en-US"/>
              </w:rPr>
              <w:t>ru</w:t>
            </w:r>
            <w:r w:rsidRPr="006C7D2F">
              <w:rPr>
                <w:rFonts w:ascii="Times New Roman" w:hAnsi="Times New Roman" w:cs="Times New Roman"/>
                <w:b w:val="0"/>
                <w:color w:val="000000"/>
              </w:rPr>
              <w:t xml:space="preserve">. </w:t>
            </w:r>
          </w:p>
          <w:p w:rsidR="00251C22" w:rsidRPr="006C7D2F" w:rsidRDefault="00251C22" w:rsidP="00DC748E">
            <w:pPr>
              <w:pStyle w:val="1"/>
              <w:widowControl/>
              <w:tabs>
                <w:tab w:val="left" w:pos="567"/>
              </w:tabs>
              <w:spacing w:before="0" w:after="0"/>
              <w:jc w:val="both"/>
              <w:rPr>
                <w:rFonts w:ascii="Times New Roman" w:hAnsi="Times New Roman" w:cs="Times New Roman"/>
                <w:b w:val="0"/>
                <w:color w:val="000000"/>
              </w:rPr>
            </w:pPr>
            <w:r w:rsidRPr="006C7D2F">
              <w:rPr>
                <w:rFonts w:ascii="Times New Roman" w:hAnsi="Times New Roman" w:cs="Times New Roman"/>
                <w:b w:val="0"/>
                <w:color w:val="000000"/>
              </w:rPr>
              <w:t xml:space="preserve">Передача рукописи Произведения осуществляется Соавторами путем направления электронной версии рукописи Произведения по электронной почте ______________________ в формате </w:t>
            </w:r>
            <w:r w:rsidRPr="006C7D2F">
              <w:rPr>
                <w:rFonts w:ascii="Times New Roman" w:hAnsi="Times New Roman" w:cs="Times New Roman"/>
                <w:b w:val="0"/>
                <w:color w:val="000000"/>
                <w:lang w:val="en-US"/>
              </w:rPr>
              <w:t>Word</w:t>
            </w:r>
            <w:r w:rsidRPr="006C7D2F">
              <w:rPr>
                <w:rFonts w:ascii="Times New Roman" w:hAnsi="Times New Roman" w:cs="Times New Roman"/>
                <w:b w:val="0"/>
                <w:color w:val="000000"/>
              </w:rPr>
              <w:t xml:space="preserve"> (</w:t>
            </w:r>
            <w:r w:rsidRPr="006C7D2F">
              <w:rPr>
                <w:rFonts w:ascii="Times New Roman" w:hAnsi="Times New Roman" w:cs="Times New Roman"/>
                <w:b w:val="0"/>
                <w:color w:val="000000"/>
                <w:lang w:val="en-US"/>
              </w:rPr>
              <w:t>TeX</w:t>
            </w:r>
            <w:r w:rsidRPr="006C7D2F">
              <w:rPr>
                <w:rFonts w:ascii="Times New Roman" w:hAnsi="Times New Roman" w:cs="Times New Roman"/>
                <w:b w:val="0"/>
                <w:color w:val="000000"/>
              </w:rPr>
              <w:t xml:space="preserve">) и </w:t>
            </w:r>
            <w:r w:rsidRPr="006C7D2F">
              <w:rPr>
                <w:rFonts w:ascii="Times New Roman" w:hAnsi="Times New Roman" w:cs="Times New Roman"/>
                <w:b w:val="0"/>
                <w:color w:val="000000"/>
                <w:lang w:val="en-US"/>
              </w:rPr>
              <w:t>pdf</w:t>
            </w:r>
            <w:r w:rsidR="00FB2AAC">
              <w:rPr>
                <w:rFonts w:ascii="Times New Roman" w:hAnsi="Times New Roman" w:cs="Times New Roman"/>
                <w:b w:val="0"/>
                <w:color w:val="000000"/>
              </w:rPr>
              <w:t>;</w:t>
            </w:r>
          </w:p>
          <w:p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000000"/>
                <w:spacing w:val="-2"/>
              </w:rPr>
              <w:t xml:space="preserve">осуществлять сотрудничество </w:t>
            </w:r>
            <w:r w:rsidR="00EC4253" w:rsidRPr="006C7D2F">
              <w:rPr>
                <w:rFonts w:ascii="Times New Roman" w:hAnsi="Times New Roman" w:cs="Times New Roman"/>
                <w:b w:val="0"/>
                <w:color w:val="000000"/>
                <w:spacing w:val="-2"/>
              </w:rPr>
              <w:t>с представителем Лицензиата</w:t>
            </w:r>
            <w:r w:rsidRPr="006C7D2F">
              <w:rPr>
                <w:rFonts w:ascii="Times New Roman" w:hAnsi="Times New Roman" w:cs="Times New Roman"/>
                <w:b w:val="0"/>
                <w:color w:val="000000"/>
                <w:spacing w:val="-2"/>
              </w:rPr>
              <w:t>, а именно: вносить в текст Произведения исправления, указанные рецензентами, редакторами или ответственным редактором Журнала</w:t>
            </w:r>
            <w:r w:rsidR="00FB2AAC">
              <w:rPr>
                <w:rFonts w:ascii="Times New Roman" w:hAnsi="Times New Roman" w:cs="Times New Roman"/>
                <w:b w:val="0"/>
                <w:color w:val="000000"/>
                <w:spacing w:val="-2"/>
              </w:rPr>
              <w:t>,</w:t>
            </w:r>
            <w:r w:rsidRPr="006C7D2F">
              <w:rPr>
                <w:rFonts w:ascii="Times New Roman" w:hAnsi="Times New Roman" w:cs="Times New Roman"/>
                <w:b w:val="0"/>
                <w:color w:val="000000"/>
                <w:spacing w:val="-2"/>
              </w:rPr>
              <w:t xml:space="preserve"> в установленные Редакционной коллегией Журнала сроки или направ</w:t>
            </w:r>
            <w:r w:rsidR="00FB2AAC">
              <w:rPr>
                <w:rFonts w:ascii="Times New Roman" w:hAnsi="Times New Roman" w:cs="Times New Roman"/>
                <w:b w:val="0"/>
                <w:color w:val="000000"/>
                <w:spacing w:val="-2"/>
              </w:rPr>
              <w:t>ля</w:t>
            </w:r>
            <w:r w:rsidRPr="006C7D2F">
              <w:rPr>
                <w:rFonts w:ascii="Times New Roman" w:hAnsi="Times New Roman" w:cs="Times New Roman"/>
                <w:b w:val="0"/>
                <w:color w:val="000000"/>
                <w:spacing w:val="-2"/>
              </w:rPr>
              <w:t xml:space="preserve">ть мотивированный ответ; </w:t>
            </w:r>
          </w:p>
          <w:p w:rsidR="00251C22" w:rsidRPr="006C7D2F" w:rsidRDefault="009549A9" w:rsidP="009549A9">
            <w:pPr>
              <w:pStyle w:val="1"/>
              <w:widowControl/>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000000"/>
              </w:rPr>
              <w:t>3.2.3. прочитать, убедиться в качественном выполнении работы по предпечатной подготовке Произведения: с</w:t>
            </w:r>
            <w:r w:rsidRPr="006C7D2F">
              <w:rPr>
                <w:rFonts w:ascii="Times New Roman" w:hAnsi="Times New Roman" w:cs="Times New Roman"/>
                <w:b w:val="0"/>
                <w:color w:val="auto"/>
              </w:rPr>
              <w:t xml:space="preserve">огласовать редактуру и/или корректуру Произведения в течение 5 (Пяти) календарных дней от даты получения соответствующего запроса от Лицензиата, а также </w:t>
            </w:r>
            <w:r w:rsidRPr="006C7D2F">
              <w:rPr>
                <w:rFonts w:ascii="Times New Roman" w:hAnsi="Times New Roman" w:cs="Times New Roman"/>
                <w:b w:val="0"/>
                <w:color w:val="000000"/>
              </w:rPr>
              <w:t>оригинал-макет Произведения для печати в течение 3 (Трех) календарных дней после получения</w:t>
            </w:r>
            <w:r w:rsidRPr="006C7D2F">
              <w:rPr>
                <w:rFonts w:ascii="Times New Roman" w:hAnsi="Times New Roman" w:cs="Times New Roman"/>
                <w:b w:val="0"/>
                <w:color w:val="auto"/>
              </w:rPr>
              <w:t xml:space="preserve"> его от Лицензиата. При отсутствии ответа Автора в указанный срок Лицензиат вправе считать оригинал-макет Произведения готовым для публикации. </w:t>
            </w:r>
          </w:p>
        </w:tc>
        <w:tc>
          <w:tcPr>
            <w:tcW w:w="4500" w:type="dxa"/>
            <w:tcBorders>
              <w:top w:val="nil"/>
              <w:left w:val="nil"/>
              <w:bottom w:val="nil"/>
              <w:right w:val="nil"/>
            </w:tcBorders>
          </w:tcPr>
          <w:p w:rsidR="00251C22" w:rsidRPr="006C7D2F" w:rsidRDefault="00251C22" w:rsidP="00945330">
            <w:pPr>
              <w:pStyle w:val="11"/>
              <w:numPr>
                <w:ilvl w:val="1"/>
                <w:numId w:val="36"/>
              </w:numPr>
              <w:spacing w:before="0" w:after="0"/>
              <w:jc w:val="center"/>
              <w:rPr>
                <w:b/>
                <w:sz w:val="20"/>
                <w:lang w:val="en-GB"/>
              </w:rPr>
            </w:pPr>
            <w:r w:rsidRPr="006C7D2F">
              <w:rPr>
                <w:b/>
                <w:sz w:val="20"/>
                <w:lang w:val="en-GB"/>
              </w:rPr>
              <w:t>The Co-authors undertake:</w:t>
            </w:r>
          </w:p>
          <w:p w:rsidR="00251C22" w:rsidRPr="006C7D2F" w:rsidRDefault="00251C22" w:rsidP="00DC748E">
            <w:pPr>
              <w:pStyle w:val="11"/>
              <w:spacing w:before="0" w:after="0"/>
              <w:jc w:val="both"/>
              <w:rPr>
                <w:sz w:val="20"/>
                <w:lang w:val="en-GB"/>
              </w:rPr>
            </w:pPr>
            <w:r w:rsidRPr="006C7D2F">
              <w:rPr>
                <w:sz w:val="20"/>
                <w:lang w:val="en-GB"/>
              </w:rPr>
              <w:t>3.2.1. To submit the manuscript in accordance with the specified requirements and conditions for materials submitted to the Journal for publication, as posted on the website of the Licensee at www.spbu.ru.</w:t>
            </w:r>
          </w:p>
          <w:p w:rsidR="00251C22" w:rsidRPr="006C7D2F" w:rsidRDefault="00251C22" w:rsidP="00DC748E">
            <w:pPr>
              <w:pStyle w:val="11"/>
              <w:spacing w:before="0" w:after="0"/>
              <w:jc w:val="both"/>
              <w:rPr>
                <w:sz w:val="20"/>
                <w:lang w:val="en-GB"/>
              </w:rPr>
            </w:pPr>
            <w:r w:rsidRPr="006C7D2F">
              <w:rPr>
                <w:sz w:val="20"/>
                <w:lang w:val="en-GB"/>
              </w:rPr>
              <w:t xml:space="preserve">            </w:t>
            </w:r>
          </w:p>
          <w:p w:rsidR="00251C22" w:rsidRPr="006C7D2F" w:rsidRDefault="00251C22" w:rsidP="00DC748E">
            <w:pPr>
              <w:pStyle w:val="11"/>
              <w:spacing w:before="0" w:after="0"/>
              <w:jc w:val="both"/>
              <w:rPr>
                <w:spacing w:val="-6"/>
                <w:sz w:val="20"/>
                <w:lang w:val="en-US"/>
              </w:rPr>
            </w:pPr>
            <w:r w:rsidRPr="006C7D2F">
              <w:rPr>
                <w:spacing w:val="-6"/>
                <w:sz w:val="20"/>
                <w:lang w:val="en-GB"/>
              </w:rPr>
              <w:t>The Co-authors submit the manuscript by sending an electronic version of the Work via e-mail to __</w:t>
            </w:r>
            <w:r w:rsidRPr="006C7D2F">
              <w:rPr>
                <w:spacing w:val="-6"/>
                <w:sz w:val="20"/>
                <w:lang w:val="en-US"/>
              </w:rPr>
              <w:t>_________</w:t>
            </w:r>
            <w:r w:rsidRPr="006C7D2F">
              <w:rPr>
                <w:spacing w:val="-6"/>
                <w:sz w:val="20"/>
                <w:lang w:val="en-GB"/>
              </w:rPr>
              <w:t xml:space="preserve">________ in </w:t>
            </w:r>
            <w:r w:rsidRPr="006C7D2F">
              <w:rPr>
                <w:color w:val="000000"/>
                <w:spacing w:val="-6"/>
                <w:sz w:val="20"/>
                <w:lang w:val="en-US"/>
              </w:rPr>
              <w:t xml:space="preserve">Word (TeX) and pdf </w:t>
            </w:r>
            <w:r w:rsidRPr="006C7D2F">
              <w:rPr>
                <w:spacing w:val="-6"/>
                <w:sz w:val="20"/>
                <w:lang w:val="en-GB"/>
              </w:rPr>
              <w:t>format.</w:t>
            </w:r>
          </w:p>
          <w:p w:rsidR="00251C22" w:rsidRPr="006C7D2F" w:rsidRDefault="00251C22" w:rsidP="00DC748E">
            <w:pPr>
              <w:pStyle w:val="11"/>
              <w:spacing w:before="0" w:after="0"/>
              <w:jc w:val="both"/>
              <w:rPr>
                <w:spacing w:val="-6"/>
                <w:sz w:val="20"/>
                <w:lang w:val="en-US"/>
              </w:rPr>
            </w:pPr>
          </w:p>
          <w:p w:rsidR="00251C22" w:rsidRPr="006C7D2F" w:rsidRDefault="00251C22" w:rsidP="00DC748E">
            <w:pPr>
              <w:pStyle w:val="11"/>
              <w:spacing w:before="0" w:after="0"/>
              <w:jc w:val="both"/>
              <w:rPr>
                <w:sz w:val="20"/>
                <w:lang w:val="en-GB"/>
              </w:rPr>
            </w:pPr>
            <w:r w:rsidRPr="006C7D2F">
              <w:rPr>
                <w:sz w:val="20"/>
                <w:lang w:val="en-GB"/>
              </w:rPr>
              <w:t xml:space="preserve">3.2.2. To cooperate </w:t>
            </w:r>
            <w:r w:rsidR="00EC4253" w:rsidRPr="006C7D2F">
              <w:rPr>
                <w:sz w:val="20"/>
                <w:lang w:val="en-GB"/>
              </w:rPr>
              <w:t>with the representative of the Licensee</w:t>
            </w:r>
            <w:r w:rsidRPr="006C7D2F">
              <w:rPr>
                <w:sz w:val="20"/>
                <w:lang w:val="en-GB"/>
              </w:rPr>
              <w:t>, namely: to edit the text of the Work in accordance with the instructions provided by the reviewers, editors, or the managing editor of the Journal within the time limits specified by the Editorial Board, or submit a reasoned response.</w:t>
            </w:r>
          </w:p>
          <w:p w:rsidR="00251C22" w:rsidRPr="006C7D2F" w:rsidRDefault="003716FD" w:rsidP="00617B90">
            <w:pPr>
              <w:pStyle w:val="11"/>
              <w:spacing w:before="0" w:after="0"/>
              <w:jc w:val="both"/>
              <w:rPr>
                <w:sz w:val="20"/>
                <w:lang w:val="en-GB"/>
              </w:rPr>
            </w:pPr>
            <w:r w:rsidRPr="006C7D2F">
              <w:rPr>
                <w:sz w:val="20"/>
                <w:lang w:val="en-GB"/>
              </w:rPr>
              <w:t xml:space="preserve">3.2.3. To read and satisfy themselves as to the quality of the prepress work and agree on the </w:t>
            </w:r>
            <w:r w:rsidRPr="006C7D2F">
              <w:rPr>
                <w:sz w:val="20"/>
                <w:lang w:val="en-US"/>
              </w:rPr>
              <w:t xml:space="preserve">editing and/or proofreading of the Work </w:t>
            </w:r>
            <w:r w:rsidRPr="006C7D2F">
              <w:rPr>
                <w:sz w:val="20"/>
                <w:lang w:val="en-GB"/>
              </w:rPr>
              <w:t xml:space="preserve">within five (5) calendar days following its receipt from the Licensee, as well as the original layout of the Work within three (3) calendar days following its receipt from the Licensee. If there is no response from the Author within the specified period, the Licensee may consider the original layout of the Work ready for publication. </w:t>
            </w:r>
          </w:p>
        </w:tc>
      </w:tr>
      <w:tr w:rsidR="00587ADC" w:rsidRPr="006C7D2F" w:rsidTr="0007290A">
        <w:trPr>
          <w:trHeight w:val="1788"/>
        </w:trPr>
        <w:tc>
          <w:tcPr>
            <w:tcW w:w="5070" w:type="dxa"/>
            <w:tcBorders>
              <w:top w:val="nil"/>
              <w:left w:val="nil"/>
              <w:bottom w:val="nil"/>
              <w:right w:val="nil"/>
            </w:tcBorders>
          </w:tcPr>
          <w:p w:rsidR="00587ADC" w:rsidRPr="006C7D2F" w:rsidRDefault="00587ADC" w:rsidP="00587ADC">
            <w:pPr>
              <w:rPr>
                <w:b/>
              </w:rPr>
            </w:pPr>
            <w:r w:rsidRPr="006C7D2F">
              <w:rPr>
                <w:b/>
                <w:bCs/>
              </w:rPr>
              <w:t>3.3. Соавтор имеют право:</w:t>
            </w:r>
            <w:r w:rsidRPr="006C7D2F">
              <w:rPr>
                <w:b/>
              </w:rPr>
              <w:t xml:space="preserve"> </w:t>
            </w:r>
          </w:p>
          <w:p w:rsidR="00587ADC" w:rsidRPr="00FB2AAC" w:rsidRDefault="00587ADC" w:rsidP="00FB2AA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FB2AAC">
              <w:rPr>
                <w:rFonts w:ascii="Times New Roman" w:hAnsi="Times New Roman" w:cs="Times New Roman"/>
                <w:b w:val="0"/>
                <w:color w:val="auto"/>
              </w:rPr>
              <w:t>размещать Произведение на персональных страницах в сети Интернет, а также на страницах академических социальных сетей, в том числе на таких ресурсах, как Academia.edu, ResearchGate и пр. с указанием полных выходных сведений данной публикации.</w:t>
            </w:r>
          </w:p>
        </w:tc>
        <w:tc>
          <w:tcPr>
            <w:tcW w:w="4500" w:type="dxa"/>
            <w:tcBorders>
              <w:top w:val="nil"/>
              <w:left w:val="nil"/>
              <w:bottom w:val="nil"/>
              <w:right w:val="nil"/>
            </w:tcBorders>
          </w:tcPr>
          <w:p w:rsidR="00587ADC" w:rsidRPr="006C7D2F" w:rsidRDefault="00587ADC" w:rsidP="00587ADC">
            <w:pPr>
              <w:pStyle w:val="11"/>
              <w:spacing w:before="0" w:after="0"/>
              <w:jc w:val="center"/>
              <w:rPr>
                <w:b/>
                <w:bCs/>
                <w:sz w:val="20"/>
                <w:lang w:val="en-GB"/>
              </w:rPr>
            </w:pPr>
            <w:r w:rsidRPr="006C7D2F">
              <w:rPr>
                <w:b/>
                <w:bCs/>
                <w:sz w:val="20"/>
                <w:lang w:val="en-US"/>
              </w:rPr>
              <w:t xml:space="preserve">3.3. </w:t>
            </w:r>
            <w:r w:rsidRPr="006C7D2F">
              <w:rPr>
                <w:b/>
                <w:bCs/>
                <w:sz w:val="20"/>
                <w:lang w:val="en-GB"/>
              </w:rPr>
              <w:t xml:space="preserve">The </w:t>
            </w:r>
            <w:r w:rsidRPr="006C7D2F">
              <w:rPr>
                <w:b/>
                <w:bCs/>
                <w:sz w:val="20"/>
                <w:lang w:val="en-US"/>
              </w:rPr>
              <w:t>Co-a</w:t>
            </w:r>
            <w:r w:rsidRPr="006C7D2F">
              <w:rPr>
                <w:b/>
                <w:bCs/>
                <w:sz w:val="20"/>
                <w:lang w:val="en-GB"/>
              </w:rPr>
              <w:t>uthors have the right:</w:t>
            </w:r>
          </w:p>
          <w:p w:rsidR="00587ADC" w:rsidRPr="006C7D2F" w:rsidRDefault="00587ADC" w:rsidP="00587ADC">
            <w:pPr>
              <w:pStyle w:val="11"/>
              <w:numPr>
                <w:ilvl w:val="2"/>
                <w:numId w:val="40"/>
              </w:numPr>
              <w:spacing w:before="0" w:after="0"/>
              <w:ind w:left="32" w:firstLine="0"/>
              <w:jc w:val="both"/>
              <w:rPr>
                <w:sz w:val="20"/>
                <w:lang w:val="en-GB"/>
              </w:rPr>
            </w:pPr>
            <w:r w:rsidRPr="006C7D2F">
              <w:rPr>
                <w:sz w:val="20"/>
                <w:lang w:val="en-GB"/>
              </w:rPr>
              <w:t>To post the Work on personal pages on the Internet, as well as on pages of academic social networks, including resources such as Academia.edu, ResearchGate, etc., with the full data of the publication.</w:t>
            </w:r>
          </w:p>
        </w:tc>
      </w:tr>
      <w:tr w:rsidR="00251C22" w:rsidRPr="006C7D2F" w:rsidTr="0007290A">
        <w:tc>
          <w:tcPr>
            <w:tcW w:w="5070" w:type="dxa"/>
            <w:tcBorders>
              <w:top w:val="nil"/>
              <w:left w:val="nil"/>
              <w:bottom w:val="nil"/>
              <w:right w:val="nil"/>
            </w:tcBorders>
          </w:tcPr>
          <w:p w:rsidR="00251C22" w:rsidRPr="006C7D2F" w:rsidRDefault="00251C22" w:rsidP="00587ADC">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t>Лицензиат гарантирует:</w:t>
            </w:r>
          </w:p>
          <w:p w:rsidR="00251C22" w:rsidRDefault="00251C22"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право на неприкосновенность Произведения и защиту от искажений и соблюдение права авторства и права Соавторов на имя.</w:t>
            </w:r>
          </w:p>
          <w:p w:rsidR="00F76349" w:rsidRPr="00F76349" w:rsidRDefault="00F76349" w:rsidP="00F76349"/>
          <w:p w:rsidR="00F76349" w:rsidRPr="006C7D2F" w:rsidRDefault="00F76349" w:rsidP="00F76349">
            <w:pPr>
              <w:pStyle w:val="1"/>
              <w:widowControl/>
              <w:numPr>
                <w:ilvl w:val="1"/>
                <w:numId w:val="40"/>
              </w:numPr>
              <w:spacing w:before="0" w:after="0"/>
              <w:ind w:left="0" w:firstLine="0"/>
              <w:jc w:val="left"/>
              <w:rPr>
                <w:rFonts w:ascii="Times New Roman" w:hAnsi="Times New Roman" w:cs="Times New Roman"/>
                <w:color w:val="auto"/>
              </w:rPr>
            </w:pPr>
            <w:r w:rsidRPr="006C7D2F">
              <w:rPr>
                <w:rFonts w:ascii="Times New Roman" w:hAnsi="Times New Roman" w:cs="Times New Roman"/>
                <w:color w:val="auto"/>
              </w:rPr>
              <w:t>Лицензиат обязуется:</w:t>
            </w:r>
          </w:p>
          <w:p w:rsidR="00F76349" w:rsidRPr="006C7D2F" w:rsidRDefault="00F76349" w:rsidP="00F76349">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обеспечить рецензирование Произведения;</w:t>
            </w:r>
          </w:p>
          <w:p w:rsidR="00F76349" w:rsidRPr="006C7D2F" w:rsidRDefault="00F76349" w:rsidP="00F76349">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 При этом срок выхода Произведения в свет определя</w:t>
            </w:r>
            <w:r w:rsidR="00FB2AAC">
              <w:rPr>
                <w:rFonts w:ascii="Times New Roman" w:hAnsi="Times New Roman" w:cs="Times New Roman"/>
                <w:b w:val="0"/>
                <w:color w:val="auto"/>
              </w:rPr>
              <w:t>ется Лицензиатом самостоятельно;</w:t>
            </w:r>
          </w:p>
          <w:p w:rsidR="00F76349" w:rsidRPr="00F76349" w:rsidRDefault="00F76349" w:rsidP="00F76349"/>
        </w:tc>
        <w:tc>
          <w:tcPr>
            <w:tcW w:w="4500" w:type="dxa"/>
            <w:tcBorders>
              <w:top w:val="nil"/>
              <w:left w:val="nil"/>
              <w:bottom w:val="nil"/>
              <w:right w:val="nil"/>
            </w:tcBorders>
          </w:tcPr>
          <w:p w:rsidR="00251C22" w:rsidRPr="006C7D2F" w:rsidRDefault="00587ADC" w:rsidP="00DC748E">
            <w:pPr>
              <w:pStyle w:val="11"/>
              <w:spacing w:before="0" w:after="0"/>
              <w:jc w:val="center"/>
              <w:rPr>
                <w:b/>
                <w:sz w:val="20"/>
                <w:lang w:val="en-GB"/>
              </w:rPr>
            </w:pPr>
            <w:r w:rsidRPr="006C7D2F">
              <w:rPr>
                <w:b/>
                <w:caps/>
                <w:sz w:val="20"/>
              </w:rPr>
              <w:t xml:space="preserve">3.4. </w:t>
            </w:r>
            <w:r w:rsidR="00251C22" w:rsidRPr="006C7D2F">
              <w:rPr>
                <w:b/>
                <w:sz w:val="20"/>
                <w:lang w:val="en-GB"/>
              </w:rPr>
              <w:t>The Licensee guarantees:</w:t>
            </w:r>
          </w:p>
          <w:p w:rsidR="00251C22" w:rsidRDefault="00251C22" w:rsidP="00DC748E">
            <w:pPr>
              <w:pStyle w:val="11"/>
              <w:spacing w:before="0" w:after="0"/>
              <w:jc w:val="both"/>
              <w:rPr>
                <w:sz w:val="20"/>
                <w:lang w:val="en-GB"/>
              </w:rPr>
            </w:pPr>
            <w:r w:rsidRPr="006C7D2F">
              <w:rPr>
                <w:sz w:val="20"/>
                <w:lang w:val="en-GB"/>
              </w:rPr>
              <w:t>3.</w:t>
            </w:r>
            <w:r w:rsidR="00587ADC" w:rsidRPr="006C7D2F">
              <w:rPr>
                <w:sz w:val="20"/>
              </w:rPr>
              <w:t>4</w:t>
            </w:r>
            <w:r w:rsidRPr="006C7D2F">
              <w:rPr>
                <w:sz w:val="20"/>
                <w:lang w:val="en-GB"/>
              </w:rPr>
              <w:t>.1. The right of integrity of the Work and protection from any distortion, as well as compliance with the copyright and the Co-authors’ right to a name.</w:t>
            </w:r>
          </w:p>
          <w:p w:rsidR="00F76349" w:rsidRDefault="00F76349" w:rsidP="00DC748E">
            <w:pPr>
              <w:pStyle w:val="11"/>
              <w:spacing w:before="0" w:after="0"/>
              <w:jc w:val="both"/>
              <w:rPr>
                <w:sz w:val="20"/>
                <w:lang w:val="en-GB"/>
              </w:rPr>
            </w:pPr>
          </w:p>
          <w:p w:rsidR="00F76349" w:rsidRPr="006C7D2F" w:rsidRDefault="00F76349" w:rsidP="00F76349">
            <w:pPr>
              <w:pStyle w:val="11"/>
              <w:spacing w:before="0" w:after="0"/>
              <w:jc w:val="center"/>
              <w:rPr>
                <w:b/>
                <w:caps/>
                <w:sz w:val="20"/>
                <w:lang w:val="en-GB"/>
              </w:rPr>
            </w:pPr>
            <w:r w:rsidRPr="006C7D2F">
              <w:rPr>
                <w:b/>
                <w:caps/>
                <w:sz w:val="20"/>
              </w:rPr>
              <w:t xml:space="preserve">3.5. </w:t>
            </w:r>
            <w:r w:rsidRPr="006C7D2F">
              <w:rPr>
                <w:b/>
                <w:sz w:val="20"/>
                <w:lang w:val="en-GB"/>
              </w:rPr>
              <w:t>The Licensee undertakes</w:t>
            </w:r>
            <w:r w:rsidRPr="006C7D2F">
              <w:rPr>
                <w:b/>
                <w:caps/>
                <w:sz w:val="20"/>
                <w:lang w:val="en-GB"/>
              </w:rPr>
              <w:t>:</w:t>
            </w:r>
          </w:p>
          <w:p w:rsidR="00F76349" w:rsidRPr="006C7D2F" w:rsidRDefault="00F76349" w:rsidP="00F76349">
            <w:pPr>
              <w:pStyle w:val="11"/>
              <w:spacing w:before="0" w:after="0"/>
              <w:jc w:val="both"/>
              <w:rPr>
                <w:sz w:val="20"/>
                <w:lang w:val="en-GB"/>
              </w:rPr>
            </w:pPr>
            <w:r w:rsidRPr="006C7D2F">
              <w:rPr>
                <w:caps/>
                <w:sz w:val="20"/>
                <w:lang w:val="en-GB"/>
              </w:rPr>
              <w:t>3.</w:t>
            </w:r>
            <w:r w:rsidRPr="006C7D2F">
              <w:rPr>
                <w:caps/>
                <w:sz w:val="20"/>
              </w:rPr>
              <w:t>5</w:t>
            </w:r>
            <w:r w:rsidRPr="006C7D2F">
              <w:rPr>
                <w:caps/>
                <w:sz w:val="20"/>
                <w:lang w:val="en-GB"/>
              </w:rPr>
              <w:t>.1. t</w:t>
            </w:r>
            <w:r w:rsidRPr="006C7D2F">
              <w:rPr>
                <w:sz w:val="20"/>
                <w:lang w:val="en-GB"/>
              </w:rPr>
              <w:t>o provide the reviewing of the Work;</w:t>
            </w:r>
          </w:p>
          <w:p w:rsidR="00F76349" w:rsidRPr="006C7D2F" w:rsidRDefault="00F76349" w:rsidP="00F76349">
            <w:pPr>
              <w:pStyle w:val="11"/>
              <w:spacing w:before="0" w:after="0"/>
              <w:jc w:val="both"/>
              <w:rPr>
                <w:sz w:val="20"/>
                <w:lang w:val="en-GB"/>
              </w:rPr>
            </w:pPr>
            <w:r w:rsidRPr="006C7D2F">
              <w:rPr>
                <w:sz w:val="20"/>
                <w:lang w:val="en-GB"/>
              </w:rPr>
              <w:t>3.</w:t>
            </w:r>
            <w:r w:rsidRPr="006C7D2F">
              <w:rPr>
                <w:sz w:val="20"/>
              </w:rPr>
              <w:t>5</w:t>
            </w:r>
            <w:r w:rsidRPr="006C7D2F">
              <w:rPr>
                <w:sz w:val="20"/>
                <w:lang w:val="en-GB"/>
              </w:rPr>
              <w:t xml:space="preserve">.2. If the Editorial Board, following the results of the review, makes a decision to approve the Work for publication, to publish the Work in the Journal. The publication date is determined by the Licensee alone. </w:t>
            </w:r>
          </w:p>
          <w:p w:rsidR="00F76349" w:rsidRPr="006C7D2F" w:rsidRDefault="00F76349" w:rsidP="00DC748E">
            <w:pPr>
              <w:pStyle w:val="11"/>
              <w:spacing w:before="0" w:after="0"/>
              <w:jc w:val="both"/>
              <w:rPr>
                <w:sz w:val="20"/>
                <w:lang w:val="en-GB"/>
              </w:rPr>
            </w:pPr>
          </w:p>
        </w:tc>
      </w:tr>
      <w:tr w:rsidR="00617B90" w:rsidRPr="006C7D2F" w:rsidTr="0007290A">
        <w:tc>
          <w:tcPr>
            <w:tcW w:w="5070" w:type="dxa"/>
            <w:tcBorders>
              <w:top w:val="nil"/>
              <w:left w:val="nil"/>
              <w:bottom w:val="nil"/>
              <w:right w:val="nil"/>
            </w:tcBorders>
          </w:tcPr>
          <w:p w:rsidR="00617B90" w:rsidRPr="006C7D2F"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 xml:space="preserve">обеспечить научное, литературное и художественно-техническое редактирование Произведения, обработку </w:t>
            </w:r>
            <w:r w:rsidRPr="006C7D2F">
              <w:rPr>
                <w:rFonts w:ascii="Times New Roman" w:hAnsi="Times New Roman" w:cs="Times New Roman"/>
                <w:b w:val="0"/>
                <w:color w:val="auto"/>
                <w:spacing w:val="-8"/>
              </w:rPr>
              <w:lastRenderedPageBreak/>
              <w:t>иллюстративного материала, изготовление бумажного и электронного оригинал-макета;</w:t>
            </w:r>
          </w:p>
          <w:p w:rsidR="00617B90" w:rsidRPr="006C7D2F"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не вносить без согласия Соавторов какие-либо изменения в название Произведения и в обозначение имени Соавторов;</w:t>
            </w:r>
          </w:p>
        </w:tc>
        <w:tc>
          <w:tcPr>
            <w:tcW w:w="4500" w:type="dxa"/>
            <w:tcBorders>
              <w:top w:val="nil"/>
              <w:left w:val="nil"/>
              <w:bottom w:val="nil"/>
              <w:right w:val="nil"/>
            </w:tcBorders>
          </w:tcPr>
          <w:p w:rsidR="00617B90" w:rsidRDefault="00617B90" w:rsidP="00617B90">
            <w:pPr>
              <w:pStyle w:val="11"/>
              <w:spacing w:before="0" w:after="0"/>
              <w:jc w:val="both"/>
              <w:rPr>
                <w:sz w:val="20"/>
                <w:lang w:val="en-GB"/>
              </w:rPr>
            </w:pPr>
            <w:r w:rsidRPr="006C7D2F">
              <w:rPr>
                <w:sz w:val="20"/>
                <w:lang w:val="en-GB"/>
              </w:rPr>
              <w:lastRenderedPageBreak/>
              <w:t>3.</w:t>
            </w:r>
            <w:r w:rsidR="00587ADC" w:rsidRPr="006C7D2F">
              <w:rPr>
                <w:sz w:val="20"/>
              </w:rPr>
              <w:t>5</w:t>
            </w:r>
            <w:r w:rsidRPr="006C7D2F">
              <w:rPr>
                <w:sz w:val="20"/>
                <w:lang w:val="en-GB"/>
              </w:rPr>
              <w:t xml:space="preserve">.3. </w:t>
            </w:r>
            <w:r w:rsidRPr="006C7D2F">
              <w:rPr>
                <w:sz w:val="20"/>
                <w:lang w:val="en-US"/>
              </w:rPr>
              <w:t>T</w:t>
            </w:r>
            <w:r w:rsidRPr="006C7D2F">
              <w:rPr>
                <w:sz w:val="20"/>
                <w:lang w:val="en-GB"/>
              </w:rPr>
              <w:t xml:space="preserve">o provide academic, literary, artistic and technical editing of the Work, processing of artwork </w:t>
            </w:r>
            <w:r w:rsidRPr="006C7D2F">
              <w:rPr>
                <w:sz w:val="20"/>
                <w:lang w:val="en-GB"/>
              </w:rPr>
              <w:lastRenderedPageBreak/>
              <w:t>and illustrations, preparation of a paper and electronic layout.</w:t>
            </w:r>
          </w:p>
          <w:p w:rsidR="00617B90" w:rsidRPr="006C7D2F" w:rsidRDefault="00617B90" w:rsidP="00617B90">
            <w:pPr>
              <w:pStyle w:val="11"/>
              <w:spacing w:before="0" w:after="0"/>
              <w:jc w:val="both"/>
              <w:rPr>
                <w:sz w:val="20"/>
                <w:lang w:val="en-GB"/>
              </w:rPr>
            </w:pPr>
            <w:r w:rsidRPr="006C7D2F">
              <w:rPr>
                <w:sz w:val="20"/>
                <w:lang w:val="en-GB"/>
              </w:rPr>
              <w:t>3.</w:t>
            </w:r>
            <w:r w:rsidR="00587ADC" w:rsidRPr="006C7D2F">
              <w:rPr>
                <w:sz w:val="20"/>
              </w:rPr>
              <w:t>5</w:t>
            </w:r>
            <w:r w:rsidRPr="006C7D2F">
              <w:rPr>
                <w:sz w:val="20"/>
                <w:lang w:val="en-GB"/>
              </w:rPr>
              <w:t xml:space="preserve">.4. Not to introduce any changes in the title of the Work or in the names of the Co-authors without the Co-authors’ consent. </w:t>
            </w:r>
          </w:p>
        </w:tc>
      </w:tr>
      <w:tr w:rsidR="00617B90" w:rsidRPr="006C7D2F" w:rsidTr="0007290A">
        <w:tc>
          <w:tcPr>
            <w:tcW w:w="5070" w:type="dxa"/>
            <w:tcBorders>
              <w:top w:val="nil"/>
              <w:left w:val="nil"/>
              <w:bottom w:val="nil"/>
              <w:right w:val="nil"/>
            </w:tcBorders>
          </w:tcPr>
          <w:p w:rsidR="00617B90"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lastRenderedPageBreak/>
              <w:t>согласовать с Соавторами вносимую в Произведение правку и предостав</w:t>
            </w:r>
            <w:r w:rsidR="00FB2AAC">
              <w:rPr>
                <w:rFonts w:ascii="Times New Roman" w:hAnsi="Times New Roman" w:cs="Times New Roman"/>
                <w:b w:val="0"/>
                <w:color w:val="auto"/>
              </w:rPr>
              <w:t>и</w:t>
            </w:r>
            <w:r w:rsidRPr="006C7D2F">
              <w:rPr>
                <w:rFonts w:ascii="Times New Roman" w:hAnsi="Times New Roman" w:cs="Times New Roman"/>
                <w:b w:val="0"/>
                <w:color w:val="auto"/>
              </w:rPr>
              <w:t>ть Соавторам корректуру и макет Произведения до его опубликования.</w:t>
            </w:r>
          </w:p>
          <w:p w:rsidR="006C7D2F" w:rsidRPr="006C7D2F" w:rsidRDefault="006C7D2F" w:rsidP="006C7D2F"/>
          <w:p w:rsidR="006C7D2F" w:rsidRPr="006C7D2F" w:rsidRDefault="006C7D2F" w:rsidP="006C7D2F">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t>Лицензиат имеет право:</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при любом последующем разрешенном использовании иными лицами Журнала и/или Произведения (в том числе любой ее отдельной части, фрагмента), требовать от иных лиц указания ссылки на Журнал, Лицензиата, Соавторов или иных правообладателей, название Произведения, выпуск Журнала и год опу</w:t>
            </w:r>
            <w:r w:rsidR="00FB2AAC">
              <w:rPr>
                <w:rFonts w:ascii="Times New Roman" w:hAnsi="Times New Roman" w:cs="Times New Roman"/>
                <w:b w:val="0"/>
                <w:color w:val="auto"/>
                <w:spacing w:val="-2"/>
              </w:rPr>
              <w:t>бликования, указанных в Журнале;</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 xml:space="preserve">размещать в </w:t>
            </w:r>
            <w:r w:rsidR="00FB2AAC">
              <w:rPr>
                <w:rFonts w:ascii="Times New Roman" w:hAnsi="Times New Roman" w:cs="Times New Roman"/>
                <w:b w:val="0"/>
                <w:color w:val="auto"/>
              </w:rPr>
              <w:t>средствах массовой информации (</w:t>
            </w:r>
            <w:r w:rsidRPr="006C7D2F">
              <w:rPr>
                <w:rFonts w:ascii="Times New Roman" w:hAnsi="Times New Roman" w:cs="Times New Roman"/>
                <w:b w:val="0"/>
                <w:color w:val="auto"/>
              </w:rPr>
              <w:t>СМИ</w:t>
            </w:r>
            <w:r w:rsidR="00FB2AAC">
              <w:rPr>
                <w:rFonts w:ascii="Times New Roman" w:hAnsi="Times New Roman" w:cs="Times New Roman"/>
                <w:b w:val="0"/>
                <w:color w:val="auto"/>
              </w:rPr>
              <w:t>)</w:t>
            </w:r>
            <w:r w:rsidRPr="006C7D2F">
              <w:rPr>
                <w:rFonts w:ascii="Times New Roman" w:hAnsi="Times New Roman" w:cs="Times New Roman"/>
                <w:b w:val="0"/>
                <w:color w:val="auto"/>
              </w:rPr>
              <w:t xml:space="preserve"> и других информационных источниках предварительную и/или рекламную информацию о пред</w:t>
            </w:r>
            <w:r w:rsidR="00FB2AAC">
              <w:rPr>
                <w:rFonts w:ascii="Times New Roman" w:hAnsi="Times New Roman" w:cs="Times New Roman"/>
                <w:b w:val="0"/>
                <w:color w:val="auto"/>
              </w:rPr>
              <w:t>стоящей публикации Произведения;</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устанавливать правила (условия) приема и опубликования материалов Журнала. Редакционной коллегии Журнала принадлежит исключительное право отбора и/или отклонения материалов, направляемых Соавторами с целью их опубликования. Рукопись Произведения (материальный носитель), направляемая Соавторами для публикации в соответствии с условиями настоящего Договора, возврату не подлежит. Лицензиат (Редакционная коллегия Журнала) имеет право не вступать в переписку с Соавторами по вопросам отклонения Произведения</w:t>
            </w:r>
            <w:r w:rsidR="00FB2AAC">
              <w:rPr>
                <w:rFonts w:ascii="Times New Roman" w:hAnsi="Times New Roman" w:cs="Times New Roman"/>
                <w:b w:val="0"/>
                <w:color w:val="auto"/>
              </w:rPr>
              <w:t xml:space="preserve"> Редакционной коллегией Журнала;</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период действия настоящего Договора передавать права использования Произведения третьим лицам в переделах прав и способов использования, установленных настоящим Договором, в том числе в целях использования Произведения в базах данных третьих лиц и периодических печатных изданиях, выпускаемых третьими лицами;</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отказать Соавторам в публикации Произведения в случаях:</w:t>
            </w:r>
          </w:p>
          <w:p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непредставления Соавторами рукописи Произведения, иных материалов, необходимых Лицензиату для исполнения обязательств по настоящему Договору, по вине Соавторов в установленный срок, либо в срок, установленный для доработки Произведения по итогам рецензирования, либо невыполнения Соавторами иных обязательств, установленных условиями настоящего Договора;</w:t>
            </w:r>
          </w:p>
          <w:p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отклонения рукописи со стороны Редакционной коллегии Журнала.</w:t>
            </w:r>
          </w:p>
          <w:p w:rsidR="00F76349" w:rsidRPr="006C7D2F" w:rsidRDefault="00F76349" w:rsidP="00F76349">
            <w:pPr>
              <w:ind w:firstLine="567"/>
              <w:jc w:val="both"/>
            </w:pPr>
            <w:r w:rsidRPr="006C7D2F">
              <w:t>Отказ Соавторам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 В указанном случае Лицензиат направляет Соавторам уведомление об одностороннем отказе от обязательств по настоящему Договору с указанием срока прекращения обязательств Сторон по настоящему Договору.</w:t>
            </w:r>
          </w:p>
          <w:p w:rsidR="006C7D2F" w:rsidRPr="006C7D2F" w:rsidRDefault="006C7D2F" w:rsidP="006C7D2F"/>
        </w:tc>
        <w:tc>
          <w:tcPr>
            <w:tcW w:w="4500" w:type="dxa"/>
            <w:tcBorders>
              <w:top w:val="nil"/>
              <w:left w:val="nil"/>
              <w:bottom w:val="nil"/>
              <w:right w:val="nil"/>
            </w:tcBorders>
          </w:tcPr>
          <w:p w:rsidR="00617B90" w:rsidRDefault="00617B90" w:rsidP="00617B90">
            <w:pPr>
              <w:pStyle w:val="11"/>
              <w:spacing w:before="0" w:after="0"/>
              <w:jc w:val="both"/>
              <w:rPr>
                <w:sz w:val="20"/>
                <w:lang w:val="en-GB"/>
              </w:rPr>
            </w:pPr>
            <w:r w:rsidRPr="006C7D2F">
              <w:rPr>
                <w:sz w:val="20"/>
                <w:lang w:val="en-GB"/>
              </w:rPr>
              <w:t>3.</w:t>
            </w:r>
            <w:r w:rsidRPr="006C7D2F">
              <w:rPr>
                <w:sz w:val="20"/>
                <w:lang w:val="en-US"/>
              </w:rPr>
              <w:t>4</w:t>
            </w:r>
            <w:r w:rsidRPr="006C7D2F">
              <w:rPr>
                <w:sz w:val="20"/>
                <w:lang w:val="en-GB"/>
              </w:rPr>
              <w:t xml:space="preserve">.5. To obtain agreement from the Co-authors for any editorial changes or modifications </w:t>
            </w:r>
            <w:r w:rsidRPr="006C7D2F">
              <w:rPr>
                <w:sz w:val="20"/>
                <w:lang w:val="en-US"/>
              </w:rPr>
              <w:t>and to</w:t>
            </w:r>
            <w:r w:rsidRPr="006C7D2F">
              <w:rPr>
                <w:sz w:val="20"/>
                <w:lang w:val="en-GB"/>
              </w:rPr>
              <w:t xml:space="preserve"> submit to the Co-authors the proofs and the layout before publication.</w:t>
            </w:r>
          </w:p>
          <w:p w:rsidR="006C7D2F" w:rsidRDefault="006C7D2F" w:rsidP="00617B90">
            <w:pPr>
              <w:pStyle w:val="11"/>
              <w:spacing w:before="0" w:after="0"/>
              <w:jc w:val="both"/>
              <w:rPr>
                <w:sz w:val="20"/>
                <w:lang w:val="en-GB"/>
              </w:rPr>
            </w:pPr>
          </w:p>
          <w:p w:rsidR="006C7D2F" w:rsidRPr="006C7D2F" w:rsidRDefault="006C7D2F" w:rsidP="006C7D2F">
            <w:pPr>
              <w:pStyle w:val="11"/>
              <w:spacing w:before="0" w:after="0"/>
              <w:jc w:val="center"/>
              <w:rPr>
                <w:b/>
                <w:sz w:val="20"/>
                <w:lang w:val="en-GB"/>
              </w:rPr>
            </w:pPr>
            <w:r w:rsidRPr="006C7D2F">
              <w:rPr>
                <w:b/>
                <w:sz w:val="20"/>
                <w:lang w:val="en-US"/>
              </w:rPr>
              <w:t xml:space="preserve">3.6. </w:t>
            </w:r>
            <w:r w:rsidRPr="006C7D2F">
              <w:rPr>
                <w:b/>
                <w:sz w:val="20"/>
                <w:lang w:val="en-GB"/>
              </w:rPr>
              <w:t>The Licensee has the right:</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.1. In case of any authorised subsequent use by other persons of the Journal and/or the Work (including any of its separate parts, fragments), to demand that other persons include references to the Journal, the Licensee, the Co-authors or other copyright holders, the name of the Work, the issue number of the Journal and the year of publication as indicated in the Journal.</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.2. To publish preliminary and/or promotional information about the upcoming publication of the Work in the media and other information sources.</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 xml:space="preserve">.3. To establish rules (conditions) for acceptance and publication of materials in the Journal. The Editorial Board has the exclusive right to select and/or reject the materials submitted by the Co-authors for publication. The manuscript of the Work (the physical medium) is submitted by the Co-authors for publication in accordance with the terms of this Agreement and shall not be returned. The Licensee (the Editorial Board) has the right not to enter into correspondence with the Co-authors of the Work concerning the rejection of the Work by the Editorial Board of the Journal. </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6C7D2F" w:rsidRPr="006C7D2F" w:rsidRDefault="006C7D2F" w:rsidP="006C7D2F">
            <w:pPr>
              <w:pStyle w:val="11"/>
              <w:spacing w:before="0" w:after="0"/>
              <w:jc w:val="both"/>
              <w:rPr>
                <w:sz w:val="20"/>
                <w:lang w:val="en-GB"/>
              </w:rPr>
            </w:pP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.5. To reject the publication of Co-authors’ Work in the following cases:</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.5.1. If the Co-authors fail to submit the manuscript of the Work, other materials required by the Licensee in order to fulfil the obligations hereunder, through the fault of the Co-authors within the specified timeframe or within the timeframe set for revision of the Work following the review, or if the Co-authors fail to comply with any other obligations specified in the terms of this Agreement.</w:t>
            </w:r>
          </w:p>
          <w:p w:rsidR="006C7D2F" w:rsidRPr="006C7D2F" w:rsidRDefault="006C7D2F" w:rsidP="006C7D2F">
            <w:pPr>
              <w:pStyle w:val="11"/>
              <w:spacing w:before="0" w:after="0"/>
              <w:jc w:val="both"/>
              <w:rPr>
                <w:sz w:val="20"/>
                <w:lang w:val="en-GB"/>
              </w:rPr>
            </w:pPr>
            <w:r w:rsidRPr="006C7D2F">
              <w:rPr>
                <w:sz w:val="20"/>
                <w:lang w:val="en-GB"/>
              </w:rPr>
              <w:t>3.</w:t>
            </w:r>
            <w:r w:rsidRPr="006C7D2F">
              <w:rPr>
                <w:sz w:val="20"/>
              </w:rPr>
              <w:t>6</w:t>
            </w:r>
            <w:r w:rsidRPr="006C7D2F">
              <w:rPr>
                <w:sz w:val="20"/>
                <w:lang w:val="en-GB"/>
              </w:rPr>
              <w:t>.5.2. If the manuscript is rejected by the Editorial Board of the Journal.</w:t>
            </w:r>
          </w:p>
          <w:p w:rsidR="00F76349" w:rsidRPr="006C7D2F" w:rsidRDefault="00F76349" w:rsidP="00F76349">
            <w:pPr>
              <w:pStyle w:val="11"/>
              <w:spacing w:before="0" w:after="0"/>
              <w:jc w:val="both"/>
              <w:rPr>
                <w:sz w:val="20"/>
                <w:lang w:val="en-GB"/>
              </w:rPr>
            </w:pPr>
            <w:r w:rsidRPr="006C7D2F">
              <w:rPr>
                <w:sz w:val="20"/>
                <w:lang w:val="en-GB"/>
              </w:rPr>
              <w:t xml:space="preserve">         In accordance with the provisions of this section, the rejection to publish the Work of the Co-authors by the Licensee represents a unilateral repudiation by the Licensee of obligations under this Agreement. In this case the Licensee shall send a notice to the Co-authors concerning the unilateral repudiation of obligations under this Agreement, specifying the time period for termination of obligations of the Parties hereunder. </w:t>
            </w:r>
          </w:p>
          <w:p w:rsidR="006C7D2F" w:rsidRPr="006C7D2F" w:rsidRDefault="006C7D2F" w:rsidP="00617B90">
            <w:pPr>
              <w:pStyle w:val="11"/>
              <w:spacing w:before="0" w:after="0"/>
              <w:jc w:val="both"/>
              <w:rPr>
                <w:sz w:val="20"/>
                <w:lang w:val="en-GB"/>
              </w:rPr>
            </w:pPr>
          </w:p>
        </w:tc>
      </w:tr>
      <w:tr w:rsidR="00251C22" w:rsidRPr="006C7D2F" w:rsidTr="0007290A">
        <w:tc>
          <w:tcPr>
            <w:tcW w:w="5070" w:type="dxa"/>
            <w:tcBorders>
              <w:top w:val="nil"/>
              <w:left w:val="nil"/>
              <w:bottom w:val="nil"/>
              <w:right w:val="nil"/>
            </w:tcBorders>
          </w:tcPr>
          <w:p w:rsidR="00251C22" w:rsidRPr="006C7D2F" w:rsidRDefault="00251C22" w:rsidP="00587ADC">
            <w:pPr>
              <w:pStyle w:val="1"/>
              <w:widowControl/>
              <w:numPr>
                <w:ilvl w:val="0"/>
                <w:numId w:val="40"/>
              </w:numPr>
              <w:spacing w:before="0" w:after="0"/>
              <w:rPr>
                <w:rFonts w:ascii="Times New Roman" w:hAnsi="Times New Roman" w:cs="Times New Roman"/>
                <w:color w:val="auto"/>
              </w:rPr>
            </w:pPr>
            <w:r w:rsidRPr="006C7D2F">
              <w:rPr>
                <w:rFonts w:ascii="Times New Roman" w:hAnsi="Times New Roman" w:cs="Times New Roman"/>
                <w:color w:val="auto"/>
              </w:rPr>
              <w:t>Другие условия Договора</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 xml:space="preserve">Настоящий Договор вступает в силу с момента его подписания Сторонами и действует до полного исполнения </w:t>
            </w:r>
            <w:r w:rsidRPr="006C7D2F">
              <w:rPr>
                <w:rFonts w:ascii="Times New Roman" w:hAnsi="Times New Roman" w:cs="Times New Roman"/>
                <w:b w:val="0"/>
                <w:color w:val="auto"/>
                <w:spacing w:val="-8"/>
              </w:rPr>
              <w:lastRenderedPageBreak/>
              <w:t xml:space="preserve">Сторонами принятых на себя обязательств с учетом сроков, установленных в п.2.2 настоящего Договора. </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 xml:space="preserve">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Соавторами настоящего Договора, Соавторы обязуются: немедленно, после получения уведомления Лицензиата, принять меры к урегулированию споров с третьими лицами, предпринять все зависящие от </w:t>
            </w:r>
            <w:r w:rsidR="00FB2AAC">
              <w:rPr>
                <w:rFonts w:ascii="Times New Roman" w:hAnsi="Times New Roman" w:cs="Times New Roman"/>
                <w:b w:val="0"/>
                <w:color w:val="auto"/>
                <w:spacing w:val="-6"/>
              </w:rPr>
              <w:t>них</w:t>
            </w:r>
            <w:r w:rsidRPr="006C7D2F">
              <w:rPr>
                <w:rFonts w:ascii="Times New Roman" w:hAnsi="Times New Roman" w:cs="Times New Roman"/>
                <w:b w:val="0"/>
                <w:color w:val="auto"/>
                <w:spacing w:val="-6"/>
              </w:rPr>
              <w:t xml:space="preserve"> действия с целью исключения Лицензиата из числа ответчиков;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Соавторами гарантий, предоставленных ими по настоящему Договору.</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подлинными.</w:t>
            </w:r>
          </w:p>
          <w:p w:rsidR="00251C22" w:rsidRPr="006C7D2F" w:rsidRDefault="00251C22" w:rsidP="00251C22">
            <w:pPr>
              <w:numPr>
                <w:ilvl w:val="1"/>
                <w:numId w:val="39"/>
              </w:numPr>
              <w:ind w:left="0" w:firstLine="0"/>
              <w:jc w:val="both"/>
            </w:pPr>
            <w:r w:rsidRPr="006C7D2F">
              <w:t>Стороны согласовали, что переписку Сторон в связи с исполнением настоящего Договора от Соавторов осуществляет_____________________________ ______________________________________________. Соавторы одобряют, не возражают и не будут возражать против того, что информация, полученная Лицензиатом от _________________________________, считается одобренной и согласованной всеми Соавторами. Стороны согласовали следующие реквизиты для связи с Соавторами:</w:t>
            </w:r>
          </w:p>
          <w:p w:rsidR="00251C22" w:rsidRPr="006C7D2F" w:rsidRDefault="00251C22" w:rsidP="00DC748E">
            <w:pPr>
              <w:jc w:val="both"/>
            </w:pPr>
            <w:r w:rsidRPr="006C7D2F">
              <w:t>Адрес: ________________________________________</w:t>
            </w:r>
          </w:p>
          <w:p w:rsidR="00251C22" w:rsidRPr="006C7D2F" w:rsidRDefault="00251C22" w:rsidP="00DC748E">
            <w:pPr>
              <w:jc w:val="both"/>
            </w:pPr>
            <w:r w:rsidRPr="006C7D2F">
              <w:t>Телефон, факс: _________________________________</w:t>
            </w:r>
          </w:p>
          <w:p w:rsidR="00251C22" w:rsidRDefault="00251C22" w:rsidP="00AC4B5A">
            <w:r w:rsidRPr="006C7D2F">
              <w:t>e-mail: ______________________________</w:t>
            </w:r>
            <w:r w:rsidR="00FB2AAC">
              <w:t>.</w:t>
            </w:r>
          </w:p>
          <w:p w:rsidR="00F76349" w:rsidRPr="006C7D2F" w:rsidRDefault="00F76349" w:rsidP="00AC4B5A"/>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caps/>
                <w:sz w:val="20"/>
                <w:lang w:val="en-GB"/>
              </w:rPr>
              <w:lastRenderedPageBreak/>
              <w:t>4. O</w:t>
            </w:r>
            <w:r w:rsidRPr="006C7D2F">
              <w:rPr>
                <w:b/>
                <w:sz w:val="20"/>
                <w:lang w:val="en-GB"/>
              </w:rPr>
              <w:t>ther Terms of the Agreement</w:t>
            </w:r>
          </w:p>
          <w:p w:rsidR="00251C22" w:rsidRPr="006C7D2F" w:rsidRDefault="00251C22" w:rsidP="00DC748E">
            <w:pPr>
              <w:pStyle w:val="11"/>
              <w:spacing w:before="0" w:after="0"/>
              <w:jc w:val="both"/>
              <w:rPr>
                <w:rStyle w:val="hps"/>
                <w:spacing w:val="-4"/>
                <w:sz w:val="20"/>
                <w:lang w:val="en-GB"/>
              </w:rPr>
            </w:pPr>
            <w:r w:rsidRPr="006C7D2F">
              <w:rPr>
                <w:rStyle w:val="hps"/>
                <w:sz w:val="20"/>
                <w:lang w:val="en-GB"/>
              </w:rPr>
              <w:t>4.1</w:t>
            </w:r>
            <w:r w:rsidRPr="006C7D2F">
              <w:rPr>
                <w:sz w:val="20"/>
                <w:lang w:val="en-GB"/>
              </w:rPr>
              <w:t xml:space="preserve">. </w:t>
            </w:r>
            <w:r w:rsidRPr="006C7D2F">
              <w:rPr>
                <w:spacing w:val="-4"/>
                <w:sz w:val="20"/>
                <w:lang w:val="en-GB"/>
              </w:rPr>
              <w:t xml:space="preserve">This Agreement shall enter into force </w:t>
            </w:r>
            <w:r w:rsidRPr="006C7D2F">
              <w:rPr>
                <w:rStyle w:val="ae"/>
                <w:i w:val="0"/>
                <w:spacing w:val="-4"/>
                <w:sz w:val="20"/>
                <w:lang w:val="en-GB"/>
              </w:rPr>
              <w:t>upon its signing</w:t>
            </w:r>
            <w:r w:rsidRPr="006C7D2F">
              <w:rPr>
                <w:rStyle w:val="st"/>
                <w:i/>
                <w:spacing w:val="-4"/>
                <w:sz w:val="20"/>
                <w:lang w:val="en-GB"/>
              </w:rPr>
              <w:t xml:space="preserve"> </w:t>
            </w:r>
            <w:r w:rsidRPr="006C7D2F">
              <w:rPr>
                <w:rStyle w:val="st"/>
                <w:spacing w:val="-4"/>
                <w:sz w:val="20"/>
                <w:lang w:val="en-GB"/>
              </w:rPr>
              <w:t>by the Parties</w:t>
            </w:r>
            <w:r w:rsidRPr="006C7D2F">
              <w:rPr>
                <w:rStyle w:val="hps"/>
                <w:spacing w:val="-4"/>
                <w:sz w:val="20"/>
                <w:lang w:val="en-GB"/>
              </w:rPr>
              <w:t xml:space="preserve"> and shall remain in force and effect </w:t>
            </w:r>
            <w:r w:rsidRPr="006C7D2F">
              <w:rPr>
                <w:rStyle w:val="hps"/>
                <w:spacing w:val="-4"/>
                <w:sz w:val="20"/>
                <w:lang w:val="en-GB"/>
              </w:rPr>
              <w:lastRenderedPageBreak/>
              <w:t>until full discharge of obligations undertaken by the Parties subject to the time schedules specified in</w:t>
            </w:r>
            <w:r w:rsidRPr="006C7D2F">
              <w:rPr>
                <w:spacing w:val="-4"/>
                <w:sz w:val="20"/>
                <w:lang w:val="en-GB"/>
              </w:rPr>
              <w:t xml:space="preserve"> Section</w:t>
            </w:r>
            <w:r w:rsidRPr="006C7D2F">
              <w:rPr>
                <w:rStyle w:val="hps"/>
                <w:spacing w:val="-4"/>
                <w:sz w:val="20"/>
                <w:lang w:val="en-GB"/>
              </w:rPr>
              <w:t xml:space="preserve"> 2.2</w:t>
            </w:r>
            <w:r w:rsidRPr="006C7D2F">
              <w:rPr>
                <w:spacing w:val="-4"/>
                <w:sz w:val="20"/>
                <w:lang w:val="en-GB"/>
              </w:rPr>
              <w:t xml:space="preserve"> </w:t>
            </w:r>
            <w:r w:rsidRPr="006C7D2F">
              <w:rPr>
                <w:rStyle w:val="hps"/>
                <w:spacing w:val="-4"/>
                <w:sz w:val="20"/>
                <w:lang w:val="en-GB"/>
              </w:rPr>
              <w:t>of this Agreement.</w:t>
            </w:r>
          </w:p>
          <w:p w:rsidR="00251C22" w:rsidRPr="006C7D2F" w:rsidRDefault="00251C22" w:rsidP="00DC748E">
            <w:pPr>
              <w:pStyle w:val="11"/>
              <w:spacing w:before="0" w:after="0"/>
              <w:jc w:val="both"/>
              <w:rPr>
                <w:rStyle w:val="hps"/>
                <w:sz w:val="20"/>
                <w:lang w:val="en-GB"/>
              </w:rPr>
            </w:pPr>
            <w:r w:rsidRPr="006C7D2F">
              <w:rPr>
                <w:rStyle w:val="hps"/>
                <w:sz w:val="20"/>
                <w:lang w:val="en-GB"/>
              </w:rPr>
              <w:t>4.2. If a claim is made against the Licensee in connection with infringement of exclusive rights to intellectual property owned by third parties relating to the creation of the Work or the conclusion by the Co-authors of this Agreement, the Co-author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Co-authors with the  guarantees provided by them under this Agreement.</w:t>
            </w:r>
          </w:p>
          <w:p w:rsidR="00251C22" w:rsidRPr="006C7D2F" w:rsidRDefault="00251C22" w:rsidP="00DC748E">
            <w:pPr>
              <w:pStyle w:val="11"/>
              <w:spacing w:before="0" w:after="0"/>
              <w:jc w:val="both"/>
              <w:rPr>
                <w:rStyle w:val="hps"/>
                <w:sz w:val="20"/>
                <w:lang w:val="en-US"/>
              </w:rPr>
            </w:pPr>
            <w:r w:rsidRPr="006C7D2F">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Facsimile, electronic copies of the documents are valid and shall have equal legal force with the original.</w:t>
            </w:r>
          </w:p>
          <w:p w:rsidR="00251C22" w:rsidRPr="006C7D2F" w:rsidRDefault="00251C22" w:rsidP="00DC748E">
            <w:pPr>
              <w:pStyle w:val="11"/>
              <w:spacing w:before="0" w:after="0"/>
              <w:jc w:val="both"/>
              <w:rPr>
                <w:rStyle w:val="hps"/>
                <w:sz w:val="20"/>
                <w:lang w:val="en-US"/>
              </w:rPr>
            </w:pPr>
          </w:p>
          <w:p w:rsidR="00251C22" w:rsidRPr="006C7D2F" w:rsidRDefault="00251C22" w:rsidP="00DC748E">
            <w:pPr>
              <w:pStyle w:val="11"/>
              <w:contextualSpacing/>
              <w:jc w:val="both"/>
              <w:rPr>
                <w:rStyle w:val="hps"/>
                <w:sz w:val="20"/>
                <w:lang w:val="en-US"/>
              </w:rPr>
            </w:pPr>
            <w:r w:rsidRPr="006C7D2F">
              <w:rPr>
                <w:rStyle w:val="hps"/>
                <w:sz w:val="20"/>
                <w:lang w:val="en-US"/>
              </w:rPr>
              <w:t xml:space="preserve">4.4. The Parties agreed that the correspondence of the Parties in connection with the execution of this Agreement by the </w:t>
            </w:r>
            <w:r w:rsidRPr="006C7D2F">
              <w:rPr>
                <w:rStyle w:val="hps"/>
                <w:sz w:val="20"/>
              </w:rPr>
              <w:t>С</w:t>
            </w:r>
            <w:r w:rsidRPr="006C7D2F">
              <w:rPr>
                <w:rStyle w:val="hps"/>
                <w:sz w:val="20"/>
                <w:lang w:val="en-US"/>
              </w:rPr>
              <w:t xml:space="preserve">o-authors shall be done by ___________________________________________. The Co-authors approve, do not mind and would not object to the fact that information received by Licensee from ___________________________________ is approved and agreed by all the Co-authors. The Parties agreed the following details for communicating with the Co-authors: </w:t>
            </w:r>
          </w:p>
          <w:p w:rsidR="00251C22" w:rsidRPr="006C7D2F" w:rsidRDefault="00251C22" w:rsidP="00DC748E">
            <w:pPr>
              <w:pStyle w:val="11"/>
              <w:contextualSpacing/>
              <w:jc w:val="both"/>
              <w:rPr>
                <w:rStyle w:val="hps"/>
                <w:sz w:val="20"/>
                <w:lang w:val="en-US"/>
              </w:rPr>
            </w:pPr>
            <w:r w:rsidRPr="006C7D2F">
              <w:rPr>
                <w:rStyle w:val="hps"/>
                <w:sz w:val="20"/>
                <w:lang w:val="en-US"/>
              </w:rPr>
              <w:t>Address: ____________________________________</w:t>
            </w:r>
          </w:p>
          <w:p w:rsidR="00251C22" w:rsidRPr="006C7D2F" w:rsidRDefault="00251C22" w:rsidP="00DC748E">
            <w:pPr>
              <w:pStyle w:val="11"/>
              <w:contextualSpacing/>
              <w:jc w:val="both"/>
              <w:rPr>
                <w:rStyle w:val="hps"/>
                <w:sz w:val="20"/>
                <w:lang w:val="en-US"/>
              </w:rPr>
            </w:pPr>
            <w:r w:rsidRPr="006C7D2F">
              <w:rPr>
                <w:rStyle w:val="hps"/>
                <w:sz w:val="20"/>
                <w:lang w:val="en-US"/>
              </w:rPr>
              <w:t>Telephone, Fax: ______________________________</w:t>
            </w:r>
          </w:p>
          <w:p w:rsidR="00251C22" w:rsidRPr="00FB2AAC" w:rsidRDefault="00251C22" w:rsidP="00AC4B5A">
            <w:pPr>
              <w:pStyle w:val="11"/>
              <w:spacing w:before="0" w:after="0"/>
              <w:contextualSpacing/>
              <w:jc w:val="both"/>
              <w:rPr>
                <w:rStyle w:val="hps"/>
                <w:sz w:val="20"/>
              </w:rPr>
            </w:pPr>
            <w:r w:rsidRPr="006C7D2F">
              <w:rPr>
                <w:rStyle w:val="hps"/>
                <w:sz w:val="20"/>
                <w:lang w:val="en-US"/>
              </w:rPr>
              <w:t>e-mail: ______________________________</w:t>
            </w:r>
            <w:r w:rsidR="00FB2AAC">
              <w:rPr>
                <w:rStyle w:val="hps"/>
                <w:sz w:val="20"/>
              </w:rPr>
              <w:t>.</w:t>
            </w:r>
          </w:p>
          <w:p w:rsidR="00F76349" w:rsidRPr="006C7D2F" w:rsidRDefault="00F76349" w:rsidP="00AC4B5A">
            <w:pPr>
              <w:pStyle w:val="11"/>
              <w:spacing w:before="0" w:after="0"/>
              <w:contextualSpacing/>
              <w:jc w:val="both"/>
              <w:rPr>
                <w:sz w:val="20"/>
                <w:lang w:val="en-US"/>
              </w:rPr>
            </w:pPr>
          </w:p>
        </w:tc>
      </w:tr>
      <w:tr w:rsidR="00251C22" w:rsidRPr="006C7D2F" w:rsidTr="0007290A">
        <w:tc>
          <w:tcPr>
            <w:tcW w:w="5070" w:type="dxa"/>
            <w:tcBorders>
              <w:top w:val="nil"/>
              <w:left w:val="nil"/>
              <w:bottom w:val="nil"/>
              <w:right w:val="nil"/>
            </w:tcBorders>
          </w:tcPr>
          <w:p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Ответственность Сторон</w:t>
            </w:r>
          </w:p>
          <w:p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sz w:val="20"/>
                <w:lang w:val="en-GB"/>
              </w:rPr>
              <w:t>5. Liability of the Parties</w:t>
            </w:r>
          </w:p>
          <w:p w:rsidR="00251C22" w:rsidRPr="006C7D2F" w:rsidRDefault="00251C22" w:rsidP="00DC748E">
            <w:pPr>
              <w:pStyle w:val="11"/>
              <w:spacing w:before="0" w:after="0"/>
              <w:jc w:val="both"/>
              <w:rPr>
                <w:sz w:val="20"/>
                <w:lang w:val="en-GB"/>
              </w:rPr>
            </w:pPr>
            <w:r w:rsidRPr="006C7D2F">
              <w:rPr>
                <w:sz w:val="20"/>
                <w:lang w:val="en-GB"/>
              </w:rPr>
              <w:t xml:space="preserve">5.1. The Parties shall be liable for non performance or improper performance of their obligations under this Agreement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rsidR="00251C22" w:rsidRPr="006C7D2F" w:rsidRDefault="00251C22" w:rsidP="00DC748E">
            <w:pPr>
              <w:pStyle w:val="11"/>
              <w:spacing w:before="0" w:after="0"/>
              <w:jc w:val="both"/>
              <w:rPr>
                <w:caps/>
                <w:sz w:val="20"/>
                <w:lang w:val="en-GB"/>
              </w:rPr>
            </w:pPr>
            <w:r w:rsidRPr="006C7D2F">
              <w:rPr>
                <w:sz w:val="20"/>
                <w:lang w:val="en-GB"/>
              </w:rPr>
              <w:t>5.2. The Party that performs inadequately or fails to perform its obligations under this Agreement shall be liable to compensate the other Party for any damages, including loss of profit.</w:t>
            </w:r>
          </w:p>
        </w:tc>
      </w:tr>
      <w:tr w:rsidR="00251C22" w:rsidRPr="006C7D2F" w:rsidTr="00CA5375">
        <w:tc>
          <w:tcPr>
            <w:tcW w:w="5070" w:type="dxa"/>
            <w:tcBorders>
              <w:top w:val="nil"/>
              <w:left w:val="nil"/>
              <w:bottom w:val="nil"/>
              <w:right w:val="nil"/>
            </w:tcBorders>
          </w:tcPr>
          <w:p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t>Заключительные положения</w:t>
            </w:r>
          </w:p>
          <w:p w:rsidR="00251C22" w:rsidRPr="006C7D2F" w:rsidRDefault="00251C22" w:rsidP="00251C22">
            <w:pPr>
              <w:numPr>
                <w:ilvl w:val="1"/>
                <w:numId w:val="39"/>
              </w:numPr>
              <w:ind w:left="0" w:firstLine="0"/>
              <w:jc w:val="both"/>
            </w:pPr>
            <w:r w:rsidRPr="006C7D2F">
              <w:t xml:space="preserve">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w:t>
            </w:r>
            <w:r w:rsidRPr="006C7D2F">
              <w:lastRenderedPageBreak/>
              <w:t>г. Санкт-Петербурга с применением норм российского права.</w:t>
            </w:r>
          </w:p>
          <w:p w:rsidR="00251C22" w:rsidRPr="006C7D2F" w:rsidRDefault="00251C22" w:rsidP="00251C22">
            <w:pPr>
              <w:numPr>
                <w:ilvl w:val="1"/>
                <w:numId w:val="39"/>
              </w:numPr>
              <w:ind w:left="0" w:firstLine="0"/>
              <w:jc w:val="both"/>
            </w:pPr>
            <w:r w:rsidRPr="006C7D2F">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251C22" w:rsidRPr="006C7D2F" w:rsidRDefault="00251C22" w:rsidP="00251C22">
            <w:pPr>
              <w:numPr>
                <w:ilvl w:val="1"/>
                <w:numId w:val="39"/>
              </w:numPr>
              <w:ind w:left="0" w:firstLine="0"/>
              <w:jc w:val="both"/>
            </w:pPr>
            <w:r w:rsidRPr="006C7D2F">
              <w:t>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251C22" w:rsidRPr="006C7D2F" w:rsidRDefault="00251C22" w:rsidP="00251C22">
            <w:pPr>
              <w:numPr>
                <w:ilvl w:val="1"/>
                <w:numId w:val="39"/>
              </w:numPr>
              <w:ind w:left="0" w:firstLine="0"/>
              <w:jc w:val="both"/>
              <w:rPr>
                <w:spacing w:val="-2"/>
              </w:rPr>
            </w:pPr>
            <w:r w:rsidRPr="006C7D2F">
              <w:rPr>
                <w:spacing w:val="-2"/>
              </w:rPr>
              <w:t>Во всем, что не предусмотрено настоящим Договором, Стороны руководствуются нормами законодательства Российской Федерации</w:t>
            </w:r>
          </w:p>
          <w:p w:rsidR="00251C22" w:rsidRPr="006C7D2F" w:rsidRDefault="00251C22" w:rsidP="00AC4B5A">
            <w:pPr>
              <w:numPr>
                <w:ilvl w:val="1"/>
                <w:numId w:val="39"/>
              </w:numPr>
              <w:ind w:left="0" w:firstLine="0"/>
              <w:jc w:val="both"/>
            </w:pPr>
            <w:r w:rsidRPr="006C7D2F">
              <w:t>Настоящий Договор составлен на русском и английском языках в двух экземплярах, имеющих одинаковое содержание и равную юридическую силу, по одному для каждой из Сторон. В случае разночтений приоритетом обладает текст на английском языке.</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caps/>
                <w:sz w:val="20"/>
                <w:lang w:val="en-GB"/>
              </w:rPr>
              <w:lastRenderedPageBreak/>
              <w:t>6.</w:t>
            </w:r>
            <w:r w:rsidRPr="006C7D2F">
              <w:rPr>
                <w:b/>
                <w:sz w:val="20"/>
                <w:lang w:val="en-GB"/>
              </w:rPr>
              <w:t xml:space="preserve"> Final Provisions</w:t>
            </w:r>
          </w:p>
          <w:p w:rsidR="00251C22" w:rsidRPr="006C7D2F" w:rsidRDefault="00251C22" w:rsidP="00DC748E">
            <w:pPr>
              <w:pStyle w:val="11"/>
              <w:spacing w:before="0" w:after="0"/>
              <w:jc w:val="both"/>
              <w:rPr>
                <w:sz w:val="20"/>
                <w:lang w:val="en-GB"/>
              </w:rPr>
            </w:pPr>
            <w:r w:rsidRPr="006C7D2F">
              <w:rPr>
                <w:sz w:val="20"/>
                <w:lang w:val="en-GB"/>
              </w:rPr>
              <w:t>6.1. Any disputes or differences arising out of this Agreement shall be settled by negotiations, and if they fail, the said disputes shall be adjudicated in Vasileostrovsky District Court of St. Petersburg</w:t>
            </w:r>
            <w:r w:rsidRPr="006C7D2F">
              <w:rPr>
                <w:sz w:val="20"/>
                <w:lang w:val="en-US"/>
              </w:rPr>
              <w:t xml:space="preserve"> </w:t>
            </w:r>
            <w:r w:rsidRPr="006C7D2F">
              <w:rPr>
                <w:sz w:val="20"/>
                <w:lang w:val="en-GB"/>
              </w:rPr>
              <w:t>(</w:t>
            </w:r>
            <w:smartTag w:uri="urn:schemas-microsoft-com:office:smarttags" w:element="country-region">
              <w:smartTag w:uri="urn:schemas-microsoft-com:office:smarttags" w:element="place">
                <w:r w:rsidRPr="006C7D2F">
                  <w:rPr>
                    <w:sz w:val="20"/>
                    <w:lang w:val="en-GB"/>
                  </w:rPr>
                  <w:t>Russia</w:t>
                </w:r>
              </w:smartTag>
            </w:smartTag>
            <w:r w:rsidRPr="006C7D2F">
              <w:rPr>
                <w:sz w:val="20"/>
                <w:lang w:val="en-GB"/>
              </w:rPr>
              <w:t xml:space="preserve">) according to the </w:t>
            </w:r>
            <w:r w:rsidRPr="006C7D2F">
              <w:rPr>
                <w:sz w:val="20"/>
                <w:lang w:val="en-US"/>
              </w:rPr>
              <w:t>rules of the Russian law</w:t>
            </w:r>
            <w:r w:rsidRPr="006C7D2F">
              <w:rPr>
                <w:sz w:val="20"/>
                <w:lang w:val="en-GB"/>
              </w:rPr>
              <w:t xml:space="preserve">. </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6.2. This Agreement can be terminated at any time by mutual consent of the Parties subject to signing by the Parties of a corresponding termination agreement.</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6.3. Any changes or additions to this Agreement shall enter into force only if they are made in writing and signed by both Parties to this Agreement.</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 xml:space="preserve">6.4. In all other respects not specified by this Agreement, the Parties agree to be bound by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rsidR="00251C22" w:rsidRPr="006C7D2F" w:rsidRDefault="00251C22" w:rsidP="00DC748E">
            <w:pPr>
              <w:pStyle w:val="11"/>
              <w:spacing w:before="0" w:after="0"/>
              <w:jc w:val="both"/>
              <w:rPr>
                <w:caps/>
                <w:sz w:val="20"/>
                <w:lang w:val="en-GB"/>
              </w:rPr>
            </w:pPr>
            <w:r w:rsidRPr="006C7D2F">
              <w:rPr>
                <w:sz w:val="20"/>
                <w:lang w:val="en-GB"/>
              </w:rPr>
              <w:t>6.5. This Agreement is made in Russian and English, in two copies, of equal content and legal power, one copy for each Party. In case of doubt, the English text shall prevail.</w:t>
            </w:r>
          </w:p>
        </w:tc>
      </w:tr>
      <w:tr w:rsidR="00617B90" w:rsidRPr="005F7404" w:rsidTr="00CA5375">
        <w:tc>
          <w:tcPr>
            <w:tcW w:w="5070" w:type="dxa"/>
            <w:tcBorders>
              <w:top w:val="nil"/>
              <w:left w:val="nil"/>
              <w:bottom w:val="nil"/>
              <w:right w:val="nil"/>
            </w:tcBorders>
          </w:tcPr>
          <w:p w:rsidR="00617B90" w:rsidRPr="006C7D2F" w:rsidRDefault="00617B90" w:rsidP="00DC748E">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 xml:space="preserve">Адреса и реквизиты </w:t>
            </w:r>
            <w:r w:rsidR="00FB2AAC">
              <w:rPr>
                <w:rFonts w:ascii="Times New Roman" w:hAnsi="Times New Roman" w:cs="Times New Roman"/>
                <w:color w:val="auto"/>
              </w:rPr>
              <w:t>С</w:t>
            </w:r>
            <w:r w:rsidRPr="006C7D2F">
              <w:rPr>
                <w:rFonts w:ascii="Times New Roman" w:hAnsi="Times New Roman" w:cs="Times New Roman"/>
                <w:color w:val="auto"/>
              </w:rPr>
              <w:t>торон:</w:t>
            </w:r>
          </w:p>
          <w:tbl>
            <w:tblPr>
              <w:tblW w:w="5103" w:type="dxa"/>
              <w:tblLayout w:type="fixed"/>
              <w:tblLook w:val="0000" w:firstRow="0" w:lastRow="0" w:firstColumn="0" w:lastColumn="0" w:noHBand="0" w:noVBand="0"/>
            </w:tblPr>
            <w:tblGrid>
              <w:gridCol w:w="2410"/>
              <w:gridCol w:w="2693"/>
            </w:tblGrid>
            <w:tr w:rsidR="00617B90" w:rsidRPr="006C7D2F" w:rsidTr="00CA5375">
              <w:trPr>
                <w:trHeight w:val="3740"/>
              </w:trPr>
              <w:tc>
                <w:tcPr>
                  <w:tcW w:w="2410" w:type="dxa"/>
                </w:tcPr>
                <w:p w:rsidR="00617B90" w:rsidRPr="006C7D2F" w:rsidRDefault="00617B90" w:rsidP="00DC748E">
                  <w:pPr>
                    <w:jc w:val="both"/>
                    <w:rPr>
                      <w:b/>
                      <w:sz w:val="19"/>
                      <w:szCs w:val="19"/>
                    </w:rPr>
                  </w:pPr>
                  <w:r w:rsidRPr="006C7D2F">
                    <w:rPr>
                      <w:b/>
                      <w:sz w:val="19"/>
                      <w:szCs w:val="19"/>
                    </w:rPr>
                    <w:t>Соавторы</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1.ФИО_______________________________________</w:t>
                  </w:r>
                </w:p>
                <w:p w:rsidR="00617B90" w:rsidRPr="006C7D2F" w:rsidRDefault="00617B90" w:rsidP="00DC748E">
                  <w:pPr>
                    <w:jc w:val="both"/>
                    <w:rPr>
                      <w:sz w:val="19"/>
                      <w:szCs w:val="19"/>
                    </w:rPr>
                  </w:pPr>
                  <w:r w:rsidRPr="006C7D2F">
                    <w:rPr>
                      <w:sz w:val="19"/>
                      <w:szCs w:val="19"/>
                    </w:rPr>
                    <w:t>дата рождения __________</w:t>
                  </w:r>
                </w:p>
                <w:p w:rsidR="00617B90" w:rsidRPr="006C7D2F" w:rsidRDefault="00617B90" w:rsidP="00DC748E">
                  <w:pPr>
                    <w:jc w:val="both"/>
                    <w:rPr>
                      <w:sz w:val="19"/>
                      <w:szCs w:val="19"/>
                    </w:rPr>
                  </w:pPr>
                  <w:r w:rsidRPr="006C7D2F">
                    <w:rPr>
                      <w:sz w:val="19"/>
                      <w:szCs w:val="19"/>
                    </w:rPr>
                    <w:t>паспорт серия______ №____________________</w:t>
                  </w:r>
                </w:p>
                <w:p w:rsidR="00617B90" w:rsidRPr="006C7D2F" w:rsidRDefault="00617B90" w:rsidP="00DC748E">
                  <w:pPr>
                    <w:jc w:val="both"/>
                    <w:rPr>
                      <w:sz w:val="19"/>
                      <w:szCs w:val="19"/>
                    </w:rPr>
                  </w:pPr>
                  <w:r w:rsidRPr="006C7D2F">
                    <w:rPr>
                      <w:sz w:val="19"/>
                      <w:szCs w:val="19"/>
                    </w:rPr>
                    <w:t>выдан_________________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rPr>
                      <w:sz w:val="19"/>
                      <w:szCs w:val="19"/>
                    </w:rPr>
                  </w:pPr>
                  <w:r w:rsidRPr="006C7D2F">
                    <w:rPr>
                      <w:sz w:val="19"/>
                      <w:szCs w:val="19"/>
                    </w:rPr>
                    <w:t>индекс, адрес 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телефон _______________</w:t>
                  </w:r>
                </w:p>
                <w:p w:rsidR="00617B90" w:rsidRPr="006C7D2F" w:rsidRDefault="00617B90" w:rsidP="00DC748E">
                  <w:pPr>
                    <w:jc w:val="both"/>
                    <w:rPr>
                      <w:sz w:val="19"/>
                      <w:szCs w:val="19"/>
                    </w:rPr>
                  </w:pPr>
                  <w:r w:rsidRPr="006C7D2F">
                    <w:rPr>
                      <w:sz w:val="19"/>
                      <w:szCs w:val="19"/>
                    </w:rPr>
                    <w:t>электронная почта ______________________</w:t>
                  </w:r>
                </w:p>
                <w:p w:rsidR="00617B90" w:rsidRPr="006C7D2F" w:rsidRDefault="00617B90" w:rsidP="00DC748E">
                  <w:pPr>
                    <w:jc w:val="both"/>
                    <w:rPr>
                      <w:sz w:val="19"/>
                      <w:szCs w:val="19"/>
                    </w:rPr>
                  </w:pPr>
                </w:p>
              </w:tc>
              <w:tc>
                <w:tcPr>
                  <w:tcW w:w="2693" w:type="dxa"/>
                </w:tcPr>
                <w:p w:rsidR="00617B90" w:rsidRPr="006C7D2F" w:rsidRDefault="00617B90" w:rsidP="00DC748E">
                  <w:pPr>
                    <w:ind w:left="34"/>
                    <w:rPr>
                      <w:b/>
                      <w:sz w:val="19"/>
                      <w:szCs w:val="19"/>
                    </w:rPr>
                  </w:pPr>
                  <w:r w:rsidRPr="006C7D2F">
                    <w:rPr>
                      <w:b/>
                      <w:sz w:val="19"/>
                      <w:szCs w:val="19"/>
                    </w:rPr>
                    <w:t>Лицензиат</w:t>
                  </w:r>
                </w:p>
                <w:p w:rsidR="00617B90" w:rsidRPr="006C7D2F" w:rsidRDefault="00617B90" w:rsidP="00DC748E">
                  <w:pPr>
                    <w:ind w:left="34"/>
                    <w:contextualSpacing/>
                    <w:rPr>
                      <w:sz w:val="19"/>
                      <w:szCs w:val="19"/>
                    </w:rPr>
                  </w:pPr>
                  <w:r w:rsidRPr="006C7D2F">
                    <w:rPr>
                      <w:sz w:val="19"/>
                      <w:szCs w:val="19"/>
                    </w:rPr>
                    <w:t xml:space="preserve">Федеральное государственное </w:t>
                  </w:r>
                </w:p>
                <w:p w:rsidR="00617B90" w:rsidRPr="006C7D2F" w:rsidRDefault="00617B90" w:rsidP="00DC748E">
                  <w:pPr>
                    <w:ind w:left="34"/>
                    <w:contextualSpacing/>
                    <w:rPr>
                      <w:sz w:val="19"/>
                      <w:szCs w:val="19"/>
                    </w:rPr>
                  </w:pPr>
                  <w:r w:rsidRPr="006C7D2F">
                    <w:rPr>
                      <w:sz w:val="19"/>
                      <w:szCs w:val="19"/>
                    </w:rPr>
                    <w:t xml:space="preserve">бюджетное </w:t>
                  </w:r>
                </w:p>
                <w:p w:rsidR="00617B90" w:rsidRPr="006C7D2F" w:rsidRDefault="00617B90" w:rsidP="00DC748E">
                  <w:pPr>
                    <w:ind w:left="34"/>
                    <w:contextualSpacing/>
                    <w:rPr>
                      <w:sz w:val="19"/>
                      <w:szCs w:val="19"/>
                    </w:rPr>
                  </w:pPr>
                  <w:r w:rsidRPr="006C7D2F">
                    <w:rPr>
                      <w:sz w:val="19"/>
                      <w:szCs w:val="19"/>
                    </w:rPr>
                    <w:t xml:space="preserve">образовательное учреждение    </w:t>
                  </w:r>
                </w:p>
                <w:p w:rsidR="00617B90" w:rsidRPr="006C7D2F" w:rsidRDefault="00617B90" w:rsidP="00DC748E">
                  <w:pPr>
                    <w:ind w:left="34"/>
                    <w:contextualSpacing/>
                    <w:rPr>
                      <w:sz w:val="19"/>
                      <w:szCs w:val="19"/>
                    </w:rPr>
                  </w:pPr>
                  <w:r w:rsidRPr="006C7D2F">
                    <w:rPr>
                      <w:sz w:val="19"/>
                      <w:szCs w:val="19"/>
                    </w:rPr>
                    <w:t>высшего образования «Санкт-Петербургский государственный университет»</w:t>
                  </w:r>
                </w:p>
                <w:p w:rsidR="00617B90" w:rsidRPr="006C7D2F" w:rsidRDefault="00617B90" w:rsidP="00DC748E">
                  <w:pPr>
                    <w:ind w:left="34"/>
                    <w:contextualSpacing/>
                    <w:rPr>
                      <w:sz w:val="19"/>
                      <w:szCs w:val="19"/>
                    </w:rPr>
                  </w:pPr>
                  <w:smartTag w:uri="urn:schemas-microsoft-com:office:smarttags" w:element="metricconverter">
                    <w:smartTagPr>
                      <w:attr w:name="ProductID" w:val="199034, г"/>
                    </w:smartTagPr>
                    <w:r w:rsidRPr="006C7D2F">
                      <w:rPr>
                        <w:sz w:val="19"/>
                        <w:szCs w:val="19"/>
                      </w:rPr>
                      <w:t>199034, г</w:t>
                    </w:r>
                  </w:smartTag>
                  <w:r w:rsidRPr="006C7D2F">
                    <w:rPr>
                      <w:sz w:val="19"/>
                      <w:szCs w:val="19"/>
                    </w:rPr>
                    <w:t xml:space="preserve">. Санкт-Петербург, Университетская </w:t>
                  </w:r>
                </w:p>
                <w:p w:rsidR="00617B90" w:rsidRPr="006C7D2F" w:rsidRDefault="00617B90" w:rsidP="00DC748E">
                  <w:pPr>
                    <w:ind w:left="34"/>
                    <w:contextualSpacing/>
                    <w:rPr>
                      <w:sz w:val="19"/>
                      <w:szCs w:val="19"/>
                    </w:rPr>
                  </w:pPr>
                  <w:r w:rsidRPr="006C7D2F">
                    <w:rPr>
                      <w:sz w:val="19"/>
                      <w:szCs w:val="19"/>
                    </w:rPr>
                    <w:t>набережная, д. 7/9</w:t>
                  </w:r>
                </w:p>
                <w:p w:rsidR="00617B90" w:rsidRPr="006C7D2F" w:rsidRDefault="00617B90" w:rsidP="00DC748E">
                  <w:pPr>
                    <w:ind w:left="34"/>
                    <w:contextualSpacing/>
                    <w:rPr>
                      <w:b/>
                      <w:sz w:val="19"/>
                      <w:szCs w:val="19"/>
                    </w:rPr>
                  </w:pPr>
                  <w:r w:rsidRPr="006C7D2F">
                    <w:rPr>
                      <w:sz w:val="19"/>
                      <w:szCs w:val="19"/>
                    </w:rPr>
                    <w:t>ИНН 7801002274 /  КПП 780101001</w:t>
                  </w:r>
                </w:p>
                <w:p w:rsidR="00617B90" w:rsidRPr="006C7D2F" w:rsidRDefault="00617B90" w:rsidP="00DC748E">
                  <w:pPr>
                    <w:jc w:val="both"/>
                    <w:rPr>
                      <w:b/>
                      <w:sz w:val="19"/>
                      <w:szCs w:val="19"/>
                    </w:rPr>
                  </w:pPr>
                </w:p>
                <w:p w:rsidR="00617B90" w:rsidRPr="006C7D2F" w:rsidRDefault="00617B90" w:rsidP="00DC748E">
                  <w:pPr>
                    <w:rPr>
                      <w:b/>
                      <w:sz w:val="19"/>
                      <w:szCs w:val="19"/>
                    </w:rPr>
                  </w:pPr>
                </w:p>
              </w:tc>
            </w:tr>
            <w:tr w:rsidR="00617B90" w:rsidRPr="006C7D2F" w:rsidTr="00CA5375">
              <w:trPr>
                <w:trHeight w:val="5091"/>
              </w:trPr>
              <w:tc>
                <w:tcPr>
                  <w:tcW w:w="2410" w:type="dxa"/>
                </w:tcPr>
                <w:p w:rsidR="00617B90" w:rsidRPr="006C7D2F" w:rsidRDefault="00617B90" w:rsidP="00DC748E">
                  <w:pPr>
                    <w:jc w:val="both"/>
                    <w:rPr>
                      <w:sz w:val="19"/>
                      <w:szCs w:val="19"/>
                    </w:rPr>
                  </w:pPr>
                  <w:r w:rsidRPr="006C7D2F">
                    <w:rPr>
                      <w:sz w:val="19"/>
                      <w:szCs w:val="19"/>
                    </w:rPr>
                    <w:t>2.ФИО_________________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дата рождения __________</w:t>
                  </w:r>
                </w:p>
                <w:p w:rsidR="00617B90" w:rsidRPr="006C7D2F" w:rsidRDefault="00617B90" w:rsidP="00DC748E">
                  <w:pPr>
                    <w:jc w:val="both"/>
                    <w:rPr>
                      <w:sz w:val="19"/>
                      <w:szCs w:val="19"/>
                    </w:rPr>
                  </w:pPr>
                  <w:r w:rsidRPr="006C7D2F">
                    <w:rPr>
                      <w:sz w:val="19"/>
                      <w:szCs w:val="19"/>
                    </w:rPr>
                    <w:t>паспорт серия______ №____________________</w:t>
                  </w:r>
                </w:p>
                <w:p w:rsidR="00617B90" w:rsidRPr="006C7D2F" w:rsidRDefault="00617B90" w:rsidP="00DC748E">
                  <w:pPr>
                    <w:jc w:val="both"/>
                    <w:rPr>
                      <w:sz w:val="19"/>
                      <w:szCs w:val="19"/>
                    </w:rPr>
                  </w:pPr>
                  <w:r w:rsidRPr="006C7D2F">
                    <w:rPr>
                      <w:sz w:val="19"/>
                      <w:szCs w:val="19"/>
                    </w:rPr>
                    <w:t>выдан_________________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rPr>
                      <w:sz w:val="19"/>
                      <w:szCs w:val="19"/>
                    </w:rPr>
                  </w:pPr>
                  <w:r w:rsidRPr="006C7D2F">
                    <w:rPr>
                      <w:sz w:val="19"/>
                      <w:szCs w:val="19"/>
                    </w:rPr>
                    <w:t>индекс, адрес 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телефон _______________</w:t>
                  </w:r>
                </w:p>
                <w:p w:rsidR="00617B90" w:rsidRPr="006C7D2F" w:rsidRDefault="00617B90" w:rsidP="00DC748E">
                  <w:pPr>
                    <w:jc w:val="both"/>
                    <w:rPr>
                      <w:sz w:val="19"/>
                      <w:szCs w:val="19"/>
                    </w:rPr>
                  </w:pPr>
                  <w:r w:rsidRPr="006C7D2F">
                    <w:rPr>
                      <w:sz w:val="19"/>
                      <w:szCs w:val="19"/>
                    </w:rPr>
                    <w:t>электронная почта ______________________</w:t>
                  </w:r>
                </w:p>
                <w:p w:rsidR="00617B90" w:rsidRPr="006C7D2F" w:rsidRDefault="00617B90" w:rsidP="00DC748E">
                  <w:pPr>
                    <w:jc w:val="both"/>
                    <w:rPr>
                      <w:sz w:val="19"/>
                      <w:szCs w:val="19"/>
                    </w:rPr>
                  </w:pPr>
                </w:p>
                <w:p w:rsidR="00617B90" w:rsidRPr="006C7D2F" w:rsidRDefault="00617B90" w:rsidP="00DC748E">
                  <w:pPr>
                    <w:jc w:val="both"/>
                    <w:rPr>
                      <w:sz w:val="19"/>
                      <w:szCs w:val="19"/>
                    </w:rPr>
                  </w:pPr>
                </w:p>
                <w:p w:rsidR="00617B90" w:rsidRPr="006C7D2F" w:rsidRDefault="00617B90" w:rsidP="00DC748E">
                  <w:pPr>
                    <w:jc w:val="both"/>
                    <w:rPr>
                      <w:b/>
                      <w:sz w:val="19"/>
                      <w:szCs w:val="19"/>
                    </w:rPr>
                  </w:pPr>
                  <w:r w:rsidRPr="006C7D2F">
                    <w:rPr>
                      <w:b/>
                      <w:sz w:val="19"/>
                      <w:szCs w:val="19"/>
                    </w:rPr>
                    <w:t>Соавторы</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____________________</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_____________________</w:t>
                  </w:r>
                </w:p>
              </w:tc>
              <w:tc>
                <w:tcPr>
                  <w:tcW w:w="2693" w:type="dxa"/>
                </w:tcPr>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r w:rsidRPr="006C7D2F">
                    <w:rPr>
                      <w:b/>
                      <w:sz w:val="19"/>
                      <w:szCs w:val="19"/>
                    </w:rPr>
                    <w:t>Лицензиат</w:t>
                  </w:r>
                </w:p>
                <w:p w:rsidR="00617B90" w:rsidRPr="006C7D2F" w:rsidRDefault="00617B90" w:rsidP="00DC748E">
                  <w:pPr>
                    <w:ind w:left="959"/>
                    <w:jc w:val="both"/>
                    <w:rPr>
                      <w:b/>
                      <w:sz w:val="19"/>
                      <w:szCs w:val="19"/>
                    </w:rPr>
                  </w:pPr>
                </w:p>
                <w:p w:rsidR="00617B90" w:rsidRPr="006C7D2F" w:rsidRDefault="00617B90" w:rsidP="00DC748E">
                  <w:pPr>
                    <w:ind w:left="534"/>
                    <w:jc w:val="both"/>
                    <w:rPr>
                      <w:sz w:val="19"/>
                      <w:szCs w:val="19"/>
                    </w:rPr>
                  </w:pPr>
                  <w:r w:rsidRPr="006C7D2F">
                    <w:rPr>
                      <w:sz w:val="19"/>
                      <w:szCs w:val="19"/>
                    </w:rPr>
                    <w:t>___________________</w:t>
                  </w:r>
                </w:p>
                <w:p w:rsidR="00617B90" w:rsidRPr="006C7D2F" w:rsidRDefault="00617B90" w:rsidP="00DC748E">
                  <w:pPr>
                    <w:ind w:left="534"/>
                    <w:jc w:val="both"/>
                    <w:rPr>
                      <w:sz w:val="19"/>
                      <w:szCs w:val="19"/>
                    </w:rPr>
                  </w:pPr>
                </w:p>
                <w:p w:rsidR="00617B90" w:rsidRPr="006C7D2F" w:rsidRDefault="00617B90" w:rsidP="005217DE">
                  <w:pPr>
                    <w:jc w:val="both"/>
                    <w:rPr>
                      <w:b/>
                      <w:sz w:val="19"/>
                      <w:szCs w:val="19"/>
                    </w:rPr>
                  </w:pPr>
                  <w:r w:rsidRPr="006C7D2F">
                    <w:rPr>
                      <w:b/>
                      <w:sz w:val="19"/>
                      <w:szCs w:val="19"/>
                    </w:rPr>
                    <w:t xml:space="preserve">           Е.В.</w:t>
                  </w:r>
                  <w:r w:rsidRPr="006C7D2F">
                    <w:rPr>
                      <w:b/>
                      <w:sz w:val="19"/>
                      <w:szCs w:val="19"/>
                      <w:lang w:val="en-US"/>
                    </w:rPr>
                    <w:t xml:space="preserve"> </w:t>
                  </w:r>
                  <w:r w:rsidRPr="006C7D2F">
                    <w:rPr>
                      <w:b/>
                      <w:sz w:val="19"/>
                      <w:szCs w:val="19"/>
                    </w:rPr>
                    <w:t>Леб</w:t>
                  </w:r>
                  <w:r w:rsidR="005217DE">
                    <w:rPr>
                      <w:b/>
                      <w:sz w:val="19"/>
                      <w:szCs w:val="19"/>
                    </w:rPr>
                    <w:t>ё</w:t>
                  </w:r>
                  <w:r w:rsidRPr="006C7D2F">
                    <w:rPr>
                      <w:b/>
                      <w:sz w:val="19"/>
                      <w:szCs w:val="19"/>
                    </w:rPr>
                    <w:t>дкина</w:t>
                  </w:r>
                </w:p>
              </w:tc>
            </w:tr>
          </w:tbl>
          <w:p w:rsidR="00617B90" w:rsidRPr="006C7D2F" w:rsidRDefault="00617B90" w:rsidP="00DC748E">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rsidR="00617B90" w:rsidRPr="006C7D2F" w:rsidRDefault="00617B90" w:rsidP="00DC748E">
            <w:pPr>
              <w:pStyle w:val="11"/>
              <w:spacing w:before="0" w:after="0"/>
              <w:jc w:val="center"/>
              <w:rPr>
                <w:b/>
                <w:sz w:val="20"/>
                <w:lang w:val="en-GB"/>
              </w:rPr>
            </w:pPr>
            <w:r w:rsidRPr="006C7D2F">
              <w:rPr>
                <w:b/>
                <w:caps/>
                <w:sz w:val="20"/>
                <w:lang w:val="en-GB"/>
              </w:rPr>
              <w:t xml:space="preserve">7. </w:t>
            </w:r>
            <w:r w:rsidRPr="006C7D2F">
              <w:rPr>
                <w:b/>
                <w:sz w:val="20"/>
                <w:lang w:val="en-GB"/>
              </w:rPr>
              <w:t>Details and Signatures of the Parties</w:t>
            </w:r>
          </w:p>
          <w:tbl>
            <w:tblPr>
              <w:tblW w:w="0" w:type="auto"/>
              <w:tblLayout w:type="fixed"/>
              <w:tblLook w:val="0000" w:firstRow="0" w:lastRow="0" w:firstColumn="0" w:lastColumn="0" w:noHBand="0" w:noVBand="0"/>
            </w:tblPr>
            <w:tblGrid>
              <w:gridCol w:w="2410"/>
              <w:gridCol w:w="2693"/>
            </w:tblGrid>
            <w:tr w:rsidR="00617B90" w:rsidRPr="006C7D2F" w:rsidTr="00CA5375">
              <w:trPr>
                <w:trHeight w:val="3972"/>
              </w:trPr>
              <w:tc>
                <w:tcPr>
                  <w:tcW w:w="2410" w:type="dxa"/>
                </w:tcPr>
                <w:p w:rsidR="00617B90" w:rsidRPr="006C7D2F" w:rsidRDefault="00617B90" w:rsidP="00DC748E">
                  <w:pPr>
                    <w:jc w:val="both"/>
                    <w:rPr>
                      <w:b/>
                      <w:sz w:val="19"/>
                      <w:szCs w:val="19"/>
                      <w:lang w:val="en-GB"/>
                    </w:rPr>
                  </w:pPr>
                  <w:r w:rsidRPr="006C7D2F">
                    <w:rPr>
                      <w:b/>
                      <w:sz w:val="19"/>
                      <w:szCs w:val="19"/>
                      <w:lang w:val="en-GB"/>
                    </w:rPr>
                    <w:t xml:space="preserve">Co-authors </w:t>
                  </w:r>
                </w:p>
                <w:p w:rsidR="00617B90" w:rsidRPr="006C7D2F" w:rsidRDefault="00617B90" w:rsidP="00DC748E">
                  <w:pPr>
                    <w:jc w:val="both"/>
                    <w:rPr>
                      <w:sz w:val="19"/>
                      <w:szCs w:val="19"/>
                      <w:lang w:val="en-GB"/>
                    </w:rPr>
                  </w:pPr>
                </w:p>
                <w:p w:rsidR="00617B90" w:rsidRPr="006C7D2F" w:rsidRDefault="00617B90" w:rsidP="00DC748E">
                  <w:pPr>
                    <w:jc w:val="both"/>
                    <w:rPr>
                      <w:sz w:val="19"/>
                      <w:szCs w:val="19"/>
                      <w:lang w:val="en-US"/>
                    </w:rPr>
                  </w:pPr>
                  <w:r w:rsidRPr="006C7D2F">
                    <w:rPr>
                      <w:sz w:val="19"/>
                      <w:szCs w:val="19"/>
                      <w:lang w:val="en-GB"/>
                    </w:rPr>
                    <w:t>1.Full name___________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___________________</w:t>
                  </w:r>
                  <w:r w:rsidRPr="006C7D2F">
                    <w:rPr>
                      <w:sz w:val="19"/>
                      <w:szCs w:val="19"/>
                      <w:lang w:val="en-US"/>
                    </w:rPr>
                    <w:t>_</w:t>
                  </w:r>
                  <w:r w:rsidRPr="006C7D2F">
                    <w:rPr>
                      <w:sz w:val="19"/>
                      <w:szCs w:val="19"/>
                      <w:lang w:val="en-GB"/>
                    </w:rPr>
                    <w:t>__</w:t>
                  </w:r>
                </w:p>
                <w:p w:rsidR="00617B90" w:rsidRPr="006C7D2F" w:rsidRDefault="00617B90" w:rsidP="00DC748E">
                  <w:pPr>
                    <w:jc w:val="both"/>
                    <w:rPr>
                      <w:sz w:val="19"/>
                      <w:szCs w:val="19"/>
                      <w:lang w:val="en-US"/>
                    </w:rPr>
                  </w:pPr>
                </w:p>
                <w:p w:rsidR="00617B90" w:rsidRPr="006C7D2F" w:rsidRDefault="00617B90" w:rsidP="00DC748E">
                  <w:pPr>
                    <w:jc w:val="both"/>
                    <w:rPr>
                      <w:sz w:val="19"/>
                      <w:szCs w:val="19"/>
                      <w:lang w:val="en-GB"/>
                    </w:rPr>
                  </w:pPr>
                  <w:r w:rsidRPr="006C7D2F">
                    <w:rPr>
                      <w:sz w:val="19"/>
                      <w:szCs w:val="19"/>
                      <w:lang w:val="en-GB"/>
                    </w:rPr>
                    <w:t>Date of birth ____</w:t>
                  </w:r>
                  <w:r w:rsidRPr="006C7D2F">
                    <w:rPr>
                      <w:sz w:val="19"/>
                      <w:szCs w:val="19"/>
                      <w:lang w:val="en-US"/>
                    </w:rPr>
                    <w:t>_</w:t>
                  </w:r>
                  <w:r w:rsidRPr="006C7D2F">
                    <w:rPr>
                      <w:sz w:val="19"/>
                      <w:szCs w:val="19"/>
                      <w:lang w:val="en-GB"/>
                    </w:rPr>
                    <w:t>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GB"/>
                    </w:rPr>
                  </w:pPr>
                  <w:r w:rsidRPr="006C7D2F">
                    <w:rPr>
                      <w:sz w:val="19"/>
                      <w:szCs w:val="19"/>
                      <w:lang w:val="en-GB"/>
                    </w:rPr>
                    <w:t>Passport series</w:t>
                  </w:r>
                  <w:r w:rsidRPr="006C7D2F">
                    <w:rPr>
                      <w:sz w:val="19"/>
                      <w:szCs w:val="19"/>
                      <w:lang w:val="en-US"/>
                    </w:rPr>
                    <w:t xml:space="preserve"> </w:t>
                  </w:r>
                  <w:r w:rsidRPr="006C7D2F">
                    <w:rPr>
                      <w:sz w:val="19"/>
                      <w:szCs w:val="19"/>
                      <w:lang w:val="en-GB"/>
                    </w:rPr>
                    <w:t>___</w:t>
                  </w:r>
                  <w:r w:rsidRPr="006C7D2F">
                    <w:rPr>
                      <w:sz w:val="19"/>
                      <w:szCs w:val="19"/>
                      <w:lang w:val="en-US"/>
                    </w:rPr>
                    <w:t>____</w:t>
                  </w:r>
                  <w:r w:rsidRPr="006C7D2F">
                    <w:rPr>
                      <w:sz w:val="19"/>
                      <w:szCs w:val="19"/>
                      <w:lang w:val="en-GB"/>
                    </w:rPr>
                    <w:t>__ No.__</w:t>
                  </w:r>
                  <w:r w:rsidRPr="006C7D2F">
                    <w:rPr>
                      <w:sz w:val="19"/>
                      <w:szCs w:val="19"/>
                      <w:lang w:val="en-US"/>
                    </w:rPr>
                    <w:t>________________</w:t>
                  </w:r>
                  <w:r w:rsidRPr="006C7D2F">
                    <w:rPr>
                      <w:sz w:val="19"/>
                      <w:szCs w:val="19"/>
                      <w:lang w:val="en-GB"/>
                    </w:rPr>
                    <w:t>_</w:t>
                  </w:r>
                </w:p>
                <w:p w:rsidR="00617B90" w:rsidRPr="006C7D2F" w:rsidRDefault="00617B90" w:rsidP="00DC748E">
                  <w:pPr>
                    <w:rPr>
                      <w:sz w:val="19"/>
                      <w:szCs w:val="19"/>
                      <w:lang w:val="en-US"/>
                    </w:rPr>
                  </w:pPr>
                  <w:r w:rsidRPr="006C7D2F">
                    <w:rPr>
                      <w:sz w:val="19"/>
                      <w:szCs w:val="19"/>
                      <w:lang w:val="en-GB"/>
                    </w:rPr>
                    <w:t>Issued by _________</w:t>
                  </w:r>
                  <w:r w:rsidRPr="006C7D2F">
                    <w:rPr>
                      <w:sz w:val="19"/>
                      <w:szCs w:val="19"/>
                      <w:lang w:val="en-US"/>
                    </w:rPr>
                    <w:t>_______</w:t>
                  </w:r>
                  <w:r w:rsidRPr="006C7D2F">
                    <w:rPr>
                      <w:sz w:val="19"/>
                      <w:szCs w:val="19"/>
                      <w:lang w:val="en-GB"/>
                    </w:rPr>
                    <w:t>_______</w:t>
                  </w:r>
                </w:p>
                <w:p w:rsidR="00617B90" w:rsidRPr="006C7D2F" w:rsidRDefault="00617B90" w:rsidP="00DC748E">
                  <w:pPr>
                    <w:rPr>
                      <w:sz w:val="19"/>
                      <w:szCs w:val="19"/>
                      <w:lang w:val="en-US"/>
                    </w:rPr>
                  </w:pPr>
                  <w:r w:rsidRPr="006C7D2F">
                    <w:rPr>
                      <w:sz w:val="19"/>
                      <w:szCs w:val="19"/>
                      <w:lang w:val="en-US"/>
                    </w:rPr>
                    <w:t>_______________________</w:t>
                  </w:r>
                </w:p>
                <w:p w:rsidR="00617B90" w:rsidRPr="006C7D2F" w:rsidRDefault="00617B90" w:rsidP="00DC748E">
                  <w:pPr>
                    <w:jc w:val="both"/>
                    <w:rPr>
                      <w:sz w:val="19"/>
                      <w:szCs w:val="19"/>
                      <w:lang w:val="en-US"/>
                    </w:rPr>
                  </w:pPr>
                  <w:r w:rsidRPr="006C7D2F">
                    <w:rPr>
                      <w:sz w:val="19"/>
                      <w:szCs w:val="19"/>
                      <w:lang w:val="en-GB"/>
                    </w:rPr>
                    <w:t>Postal code, address ___</w:t>
                  </w:r>
                  <w:r w:rsidRPr="006C7D2F">
                    <w:rPr>
                      <w:sz w:val="19"/>
                      <w:szCs w:val="19"/>
                      <w:lang w:val="en-US"/>
                    </w:rPr>
                    <w:t>__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lang w:val="en-US"/>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______________________</w:t>
                  </w:r>
                </w:p>
                <w:p w:rsidR="00617B90" w:rsidRPr="006C7D2F" w:rsidRDefault="00617B90" w:rsidP="00DC748E">
                  <w:pPr>
                    <w:jc w:val="both"/>
                    <w:rPr>
                      <w:sz w:val="19"/>
                      <w:szCs w:val="19"/>
                      <w:lang w:val="en-GB"/>
                    </w:rPr>
                  </w:pPr>
                  <w:r w:rsidRPr="006C7D2F">
                    <w:rPr>
                      <w:sz w:val="19"/>
                      <w:szCs w:val="19"/>
                      <w:lang w:val="en-US"/>
                    </w:rPr>
                    <w:t>P</w:t>
                  </w:r>
                  <w:r w:rsidRPr="006C7D2F">
                    <w:rPr>
                      <w:sz w:val="19"/>
                      <w:szCs w:val="19"/>
                      <w:lang w:val="en-GB"/>
                    </w:rPr>
                    <w:t>hone number:</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E-mail</w:t>
                  </w:r>
                  <w:r w:rsidRPr="006C7D2F">
                    <w:rPr>
                      <w:sz w:val="19"/>
                      <w:szCs w:val="19"/>
                    </w:rPr>
                    <w:t xml:space="preserve"> </w:t>
                  </w:r>
                  <w:r w:rsidRPr="006C7D2F">
                    <w:rPr>
                      <w:sz w:val="19"/>
                      <w:szCs w:val="19"/>
                      <w:lang w:val="en-US"/>
                    </w:rPr>
                    <w:t>___</w:t>
                  </w:r>
                  <w:r w:rsidRPr="006C7D2F">
                    <w:rPr>
                      <w:sz w:val="19"/>
                      <w:szCs w:val="19"/>
                    </w:rPr>
                    <w:t>_</w:t>
                  </w:r>
                  <w:r w:rsidRPr="006C7D2F">
                    <w:rPr>
                      <w:sz w:val="19"/>
                      <w:szCs w:val="19"/>
                      <w:lang w:val="en-US"/>
                    </w:rPr>
                    <w:t>_____________</w:t>
                  </w:r>
                </w:p>
              </w:tc>
              <w:tc>
                <w:tcPr>
                  <w:tcW w:w="2693" w:type="dxa"/>
                </w:tcPr>
                <w:p w:rsidR="00617B90" w:rsidRPr="006C7D2F" w:rsidRDefault="00617B90" w:rsidP="00DC748E">
                  <w:pPr>
                    <w:ind w:left="817"/>
                    <w:jc w:val="both"/>
                    <w:rPr>
                      <w:b/>
                      <w:sz w:val="19"/>
                      <w:szCs w:val="19"/>
                      <w:lang w:val="en-GB"/>
                    </w:rPr>
                  </w:pPr>
                  <w:r w:rsidRPr="006C7D2F">
                    <w:rPr>
                      <w:b/>
                      <w:sz w:val="19"/>
                      <w:szCs w:val="19"/>
                      <w:lang w:val="en-GB"/>
                    </w:rPr>
                    <w:t>Licensee</w:t>
                  </w:r>
                </w:p>
                <w:p w:rsidR="00617B90" w:rsidRPr="006C7D2F" w:rsidRDefault="00617B90" w:rsidP="00DC748E">
                  <w:pPr>
                    <w:ind w:left="20"/>
                    <w:contextualSpacing/>
                    <w:rPr>
                      <w:color w:val="000000"/>
                      <w:sz w:val="19"/>
                      <w:szCs w:val="19"/>
                      <w:lang w:val="en-US"/>
                    </w:rPr>
                  </w:pP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Federal State Budgetary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Educational Institution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of Higher Education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“St. Petersburg State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University”</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Universitetskaya emb.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7/9,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St. Petersburg 199034</w:t>
                  </w:r>
                </w:p>
                <w:p w:rsidR="00617B90" w:rsidRPr="006C7D2F" w:rsidRDefault="00617B90" w:rsidP="00DC748E">
                  <w:pPr>
                    <w:ind w:left="20"/>
                    <w:contextualSpacing/>
                    <w:rPr>
                      <w:color w:val="000000"/>
                      <w:sz w:val="19"/>
                      <w:szCs w:val="19"/>
                      <w:lang w:val="en-US"/>
                    </w:rPr>
                  </w:pPr>
                </w:p>
                <w:p w:rsidR="00617B90" w:rsidRPr="006C7D2F" w:rsidRDefault="00617B90" w:rsidP="00DC748E">
                  <w:pPr>
                    <w:ind w:left="20"/>
                    <w:contextualSpacing/>
                    <w:rPr>
                      <w:color w:val="000000"/>
                      <w:sz w:val="19"/>
                      <w:szCs w:val="19"/>
                      <w:lang w:val="en-US"/>
                    </w:rPr>
                  </w:pPr>
                  <w:r w:rsidRPr="006C7D2F">
                    <w:rPr>
                      <w:color w:val="000000"/>
                      <w:sz w:val="19"/>
                      <w:szCs w:val="19"/>
                      <w:lang w:val="en-US"/>
                    </w:rPr>
                    <w:t>INN 7801002274 /  KPP 780101001</w:t>
                  </w:r>
                </w:p>
                <w:p w:rsidR="00617B90" w:rsidRPr="006C7D2F" w:rsidRDefault="00617B90" w:rsidP="00DC748E">
                  <w:pPr>
                    <w:rPr>
                      <w:b/>
                      <w:sz w:val="19"/>
                      <w:szCs w:val="19"/>
                      <w:lang w:val="en-GB"/>
                    </w:rPr>
                  </w:pPr>
                </w:p>
              </w:tc>
            </w:tr>
            <w:tr w:rsidR="00617B90" w:rsidRPr="001C66E1" w:rsidTr="00CA5375">
              <w:trPr>
                <w:trHeight w:val="1231"/>
              </w:trPr>
              <w:tc>
                <w:tcPr>
                  <w:tcW w:w="2410" w:type="dxa"/>
                </w:tcPr>
                <w:p w:rsidR="00617B90" w:rsidRPr="006C7D2F" w:rsidRDefault="00617B90" w:rsidP="00DC748E">
                  <w:pPr>
                    <w:jc w:val="both"/>
                    <w:rPr>
                      <w:sz w:val="19"/>
                      <w:szCs w:val="19"/>
                      <w:lang w:val="en-US"/>
                    </w:rPr>
                  </w:pPr>
                  <w:r w:rsidRPr="006C7D2F">
                    <w:rPr>
                      <w:sz w:val="19"/>
                      <w:szCs w:val="19"/>
                      <w:lang w:val="en-US"/>
                    </w:rPr>
                    <w:t>2</w:t>
                  </w:r>
                  <w:r w:rsidRPr="006C7D2F">
                    <w:rPr>
                      <w:sz w:val="19"/>
                      <w:szCs w:val="19"/>
                      <w:lang w:val="en-GB"/>
                    </w:rPr>
                    <w:t>.Full name___________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___________________</w:t>
                  </w:r>
                  <w:r w:rsidRPr="006C7D2F">
                    <w:rPr>
                      <w:sz w:val="19"/>
                      <w:szCs w:val="19"/>
                      <w:lang w:val="en-US"/>
                    </w:rPr>
                    <w:t>_</w:t>
                  </w:r>
                  <w:r w:rsidRPr="006C7D2F">
                    <w:rPr>
                      <w:sz w:val="19"/>
                      <w:szCs w:val="19"/>
                      <w:lang w:val="en-GB"/>
                    </w:rPr>
                    <w:t>__</w:t>
                  </w:r>
                </w:p>
                <w:p w:rsidR="00617B90" w:rsidRPr="006C7D2F" w:rsidRDefault="00617B90" w:rsidP="00DC748E">
                  <w:pPr>
                    <w:jc w:val="both"/>
                    <w:rPr>
                      <w:sz w:val="19"/>
                      <w:szCs w:val="19"/>
                      <w:lang w:val="en-US"/>
                    </w:rPr>
                  </w:pPr>
                </w:p>
                <w:p w:rsidR="00617B90" w:rsidRPr="006C7D2F" w:rsidRDefault="00617B90" w:rsidP="00DC748E">
                  <w:pPr>
                    <w:jc w:val="both"/>
                    <w:rPr>
                      <w:sz w:val="19"/>
                      <w:szCs w:val="19"/>
                      <w:lang w:val="en-GB"/>
                    </w:rPr>
                  </w:pPr>
                  <w:r w:rsidRPr="006C7D2F">
                    <w:rPr>
                      <w:sz w:val="19"/>
                      <w:szCs w:val="19"/>
                      <w:lang w:val="en-GB"/>
                    </w:rPr>
                    <w:t>Date of birth ____</w:t>
                  </w:r>
                  <w:r w:rsidRPr="006C7D2F">
                    <w:rPr>
                      <w:sz w:val="19"/>
                      <w:szCs w:val="19"/>
                      <w:lang w:val="en-US"/>
                    </w:rPr>
                    <w:t>_</w:t>
                  </w:r>
                  <w:r w:rsidRPr="006C7D2F">
                    <w:rPr>
                      <w:sz w:val="19"/>
                      <w:szCs w:val="19"/>
                      <w:lang w:val="en-GB"/>
                    </w:rPr>
                    <w:t>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GB"/>
                    </w:rPr>
                  </w:pPr>
                  <w:r w:rsidRPr="006C7D2F">
                    <w:rPr>
                      <w:sz w:val="19"/>
                      <w:szCs w:val="19"/>
                      <w:lang w:val="en-GB"/>
                    </w:rPr>
                    <w:t>Passport series</w:t>
                  </w:r>
                  <w:r w:rsidRPr="006C7D2F">
                    <w:rPr>
                      <w:sz w:val="19"/>
                      <w:szCs w:val="19"/>
                      <w:lang w:val="en-US"/>
                    </w:rPr>
                    <w:t xml:space="preserve"> </w:t>
                  </w:r>
                  <w:r w:rsidRPr="006C7D2F">
                    <w:rPr>
                      <w:sz w:val="19"/>
                      <w:szCs w:val="19"/>
                      <w:lang w:val="en-GB"/>
                    </w:rPr>
                    <w:t>___</w:t>
                  </w:r>
                  <w:r w:rsidRPr="006C7D2F">
                    <w:rPr>
                      <w:sz w:val="19"/>
                      <w:szCs w:val="19"/>
                      <w:lang w:val="en-US"/>
                    </w:rPr>
                    <w:t>____</w:t>
                  </w:r>
                  <w:r w:rsidRPr="006C7D2F">
                    <w:rPr>
                      <w:sz w:val="19"/>
                      <w:szCs w:val="19"/>
                      <w:lang w:val="en-GB"/>
                    </w:rPr>
                    <w:t>__ No.__</w:t>
                  </w:r>
                  <w:r w:rsidRPr="006C7D2F">
                    <w:rPr>
                      <w:sz w:val="19"/>
                      <w:szCs w:val="19"/>
                      <w:lang w:val="en-US"/>
                    </w:rPr>
                    <w:t>________________</w:t>
                  </w:r>
                  <w:r w:rsidRPr="006C7D2F">
                    <w:rPr>
                      <w:sz w:val="19"/>
                      <w:szCs w:val="19"/>
                      <w:lang w:val="en-GB"/>
                    </w:rPr>
                    <w:t>_</w:t>
                  </w:r>
                </w:p>
                <w:p w:rsidR="00617B90" w:rsidRPr="006C7D2F" w:rsidRDefault="00617B90" w:rsidP="00DC748E">
                  <w:pPr>
                    <w:rPr>
                      <w:sz w:val="19"/>
                      <w:szCs w:val="19"/>
                      <w:lang w:val="en-US"/>
                    </w:rPr>
                  </w:pPr>
                  <w:r w:rsidRPr="006C7D2F">
                    <w:rPr>
                      <w:sz w:val="19"/>
                      <w:szCs w:val="19"/>
                      <w:lang w:val="en-GB"/>
                    </w:rPr>
                    <w:t>Issued by _________</w:t>
                  </w:r>
                  <w:r w:rsidRPr="006C7D2F">
                    <w:rPr>
                      <w:sz w:val="19"/>
                      <w:szCs w:val="19"/>
                      <w:lang w:val="en-US"/>
                    </w:rPr>
                    <w:t>_______</w:t>
                  </w:r>
                  <w:r w:rsidRPr="006C7D2F">
                    <w:rPr>
                      <w:sz w:val="19"/>
                      <w:szCs w:val="19"/>
                      <w:lang w:val="en-GB"/>
                    </w:rPr>
                    <w:t>_______</w:t>
                  </w:r>
                </w:p>
                <w:p w:rsidR="00617B90" w:rsidRPr="006C7D2F" w:rsidRDefault="00617B90" w:rsidP="00DC748E">
                  <w:pPr>
                    <w:rPr>
                      <w:sz w:val="19"/>
                      <w:szCs w:val="19"/>
                      <w:lang w:val="en-US"/>
                    </w:rPr>
                  </w:pPr>
                  <w:r w:rsidRPr="006C7D2F">
                    <w:rPr>
                      <w:sz w:val="19"/>
                      <w:szCs w:val="19"/>
                      <w:lang w:val="en-US"/>
                    </w:rPr>
                    <w:t>_______________________</w:t>
                  </w:r>
                </w:p>
                <w:p w:rsidR="00617B90" w:rsidRPr="006C7D2F" w:rsidRDefault="00617B90" w:rsidP="00DC748E">
                  <w:pPr>
                    <w:jc w:val="both"/>
                    <w:rPr>
                      <w:sz w:val="19"/>
                      <w:szCs w:val="19"/>
                      <w:lang w:val="en-US"/>
                    </w:rPr>
                  </w:pPr>
                  <w:r w:rsidRPr="006C7D2F">
                    <w:rPr>
                      <w:sz w:val="19"/>
                      <w:szCs w:val="19"/>
                      <w:lang w:val="en-GB"/>
                    </w:rPr>
                    <w:t>Postal code, address ___</w:t>
                  </w:r>
                  <w:r w:rsidRPr="006C7D2F">
                    <w:rPr>
                      <w:sz w:val="19"/>
                      <w:szCs w:val="19"/>
                      <w:lang w:val="en-US"/>
                    </w:rPr>
                    <w:t>__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lang w:val="en-US"/>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______________________</w:t>
                  </w:r>
                </w:p>
                <w:p w:rsidR="00617B90" w:rsidRPr="006C7D2F" w:rsidRDefault="00617B90" w:rsidP="00DC748E">
                  <w:pPr>
                    <w:jc w:val="both"/>
                    <w:rPr>
                      <w:sz w:val="19"/>
                      <w:szCs w:val="19"/>
                      <w:lang w:val="en-GB"/>
                    </w:rPr>
                  </w:pPr>
                  <w:r w:rsidRPr="006C7D2F">
                    <w:rPr>
                      <w:sz w:val="19"/>
                      <w:szCs w:val="19"/>
                      <w:lang w:val="en-US"/>
                    </w:rPr>
                    <w:t>P</w:t>
                  </w:r>
                  <w:r w:rsidRPr="006C7D2F">
                    <w:rPr>
                      <w:sz w:val="19"/>
                      <w:szCs w:val="19"/>
                      <w:lang w:val="en-GB"/>
                    </w:rPr>
                    <w:t>hone number:</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rPr>
                    <w:t>_</w:t>
                  </w:r>
                  <w:r w:rsidRPr="006C7D2F">
                    <w:rPr>
                      <w:sz w:val="19"/>
                      <w:szCs w:val="19"/>
                      <w:lang w:val="en-GB"/>
                    </w:rPr>
                    <w:t>___</w:t>
                  </w:r>
                </w:p>
                <w:p w:rsidR="00617B90" w:rsidRPr="006C7D2F" w:rsidRDefault="00617B90" w:rsidP="00DC748E">
                  <w:pPr>
                    <w:jc w:val="both"/>
                    <w:rPr>
                      <w:sz w:val="19"/>
                      <w:szCs w:val="19"/>
                    </w:rPr>
                  </w:pPr>
                  <w:r w:rsidRPr="006C7D2F">
                    <w:rPr>
                      <w:sz w:val="19"/>
                      <w:szCs w:val="19"/>
                      <w:lang w:val="en-US"/>
                    </w:rPr>
                    <w:t>E-mail</w:t>
                  </w:r>
                  <w:r w:rsidRPr="006C7D2F">
                    <w:rPr>
                      <w:sz w:val="19"/>
                      <w:szCs w:val="19"/>
                    </w:rPr>
                    <w:t xml:space="preserve"> </w:t>
                  </w:r>
                  <w:r w:rsidRPr="006C7D2F">
                    <w:rPr>
                      <w:sz w:val="19"/>
                      <w:szCs w:val="19"/>
                      <w:lang w:val="en-US"/>
                    </w:rPr>
                    <w:t>___</w:t>
                  </w:r>
                  <w:r w:rsidRPr="006C7D2F">
                    <w:rPr>
                      <w:sz w:val="19"/>
                      <w:szCs w:val="19"/>
                    </w:rPr>
                    <w:t>_</w:t>
                  </w:r>
                  <w:r w:rsidRPr="006C7D2F">
                    <w:rPr>
                      <w:sz w:val="19"/>
                      <w:szCs w:val="19"/>
                      <w:lang w:val="en-US"/>
                    </w:rPr>
                    <w:t>_____________</w:t>
                  </w:r>
                </w:p>
                <w:p w:rsidR="00617B90" w:rsidRPr="006C7D2F" w:rsidRDefault="00617B90" w:rsidP="00DC748E">
                  <w:pPr>
                    <w:jc w:val="both"/>
                    <w:rPr>
                      <w:sz w:val="19"/>
                      <w:szCs w:val="19"/>
                    </w:rPr>
                  </w:pPr>
                </w:p>
                <w:p w:rsidR="00617B90" w:rsidRPr="006C7D2F" w:rsidRDefault="00617B90" w:rsidP="00DC748E">
                  <w:pPr>
                    <w:jc w:val="both"/>
                    <w:rPr>
                      <w:b/>
                      <w:sz w:val="19"/>
                      <w:szCs w:val="19"/>
                      <w:lang w:val="en-GB"/>
                    </w:rPr>
                  </w:pPr>
                  <w:r w:rsidRPr="006C7D2F">
                    <w:rPr>
                      <w:b/>
                      <w:sz w:val="19"/>
                      <w:szCs w:val="19"/>
                      <w:lang w:val="en-GB"/>
                    </w:rPr>
                    <w:t>Co-authors</w:t>
                  </w:r>
                </w:p>
                <w:p w:rsidR="00617B90" w:rsidRPr="006C7D2F" w:rsidRDefault="00617B90" w:rsidP="00DC748E">
                  <w:pPr>
                    <w:jc w:val="both"/>
                    <w:rPr>
                      <w:b/>
                      <w:sz w:val="19"/>
                      <w:szCs w:val="19"/>
                      <w:lang w:val="en-GB"/>
                    </w:rPr>
                  </w:pPr>
                </w:p>
                <w:p w:rsidR="00617B90" w:rsidRPr="006C7D2F" w:rsidRDefault="00617B90" w:rsidP="00DC748E">
                  <w:pPr>
                    <w:jc w:val="both"/>
                    <w:rPr>
                      <w:b/>
                      <w:sz w:val="19"/>
                      <w:szCs w:val="19"/>
                    </w:rPr>
                  </w:pPr>
                  <w:r w:rsidRPr="006C7D2F">
                    <w:rPr>
                      <w:b/>
                      <w:sz w:val="19"/>
                      <w:szCs w:val="19"/>
                      <w:lang w:val="en-GB"/>
                    </w:rPr>
                    <w:t>________________</w:t>
                  </w:r>
                </w:p>
                <w:p w:rsidR="00617B90" w:rsidRPr="006C7D2F" w:rsidRDefault="00617B90" w:rsidP="00DC748E">
                  <w:pPr>
                    <w:jc w:val="both"/>
                    <w:rPr>
                      <w:b/>
                      <w:sz w:val="19"/>
                      <w:szCs w:val="19"/>
                    </w:rPr>
                  </w:pPr>
                </w:p>
                <w:p w:rsidR="00617B90" w:rsidRPr="006C7D2F" w:rsidRDefault="00617B90" w:rsidP="00DC748E">
                  <w:pPr>
                    <w:jc w:val="both"/>
                    <w:rPr>
                      <w:b/>
                      <w:sz w:val="19"/>
                      <w:szCs w:val="19"/>
                    </w:rPr>
                  </w:pPr>
                  <w:r w:rsidRPr="006C7D2F">
                    <w:rPr>
                      <w:b/>
                      <w:sz w:val="19"/>
                      <w:szCs w:val="19"/>
                    </w:rPr>
                    <w:t>_________________</w:t>
                  </w:r>
                </w:p>
                <w:p w:rsidR="00617B90" w:rsidRPr="006C7D2F" w:rsidRDefault="00617B90" w:rsidP="00DC748E">
                  <w:pPr>
                    <w:jc w:val="both"/>
                    <w:rPr>
                      <w:b/>
                      <w:sz w:val="19"/>
                      <w:szCs w:val="19"/>
                    </w:rPr>
                  </w:pPr>
                </w:p>
              </w:tc>
              <w:tc>
                <w:tcPr>
                  <w:tcW w:w="2693" w:type="dxa"/>
                </w:tcPr>
                <w:p w:rsidR="00617B90" w:rsidRDefault="00617B90" w:rsidP="00DC748E">
                  <w:pPr>
                    <w:ind w:left="959"/>
                    <w:jc w:val="both"/>
                    <w:rPr>
                      <w:b/>
                      <w:sz w:val="19"/>
                      <w:szCs w:val="19"/>
                    </w:rPr>
                  </w:pPr>
                </w:p>
                <w:p w:rsidR="00CA5375" w:rsidRDefault="00CA5375" w:rsidP="00DC748E">
                  <w:pPr>
                    <w:ind w:left="959"/>
                    <w:jc w:val="both"/>
                    <w:rPr>
                      <w:b/>
                      <w:sz w:val="19"/>
                      <w:szCs w:val="19"/>
                    </w:rPr>
                  </w:pPr>
                </w:p>
                <w:p w:rsidR="00CA5375" w:rsidRPr="006C7D2F" w:rsidRDefault="00CA5375"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lang w:val="en-GB"/>
                    </w:rPr>
                  </w:pPr>
                  <w:r w:rsidRPr="006C7D2F">
                    <w:rPr>
                      <w:b/>
                      <w:sz w:val="19"/>
                      <w:szCs w:val="19"/>
                      <w:lang w:val="en-GB"/>
                    </w:rPr>
                    <w:t>Licensee</w:t>
                  </w:r>
                </w:p>
                <w:p w:rsidR="00617B90" w:rsidRPr="006C7D2F" w:rsidRDefault="00617B90" w:rsidP="00DC748E">
                  <w:pPr>
                    <w:ind w:left="534"/>
                    <w:jc w:val="both"/>
                    <w:rPr>
                      <w:sz w:val="19"/>
                      <w:szCs w:val="19"/>
                    </w:rPr>
                  </w:pPr>
                </w:p>
                <w:p w:rsidR="00617B90" w:rsidRPr="006C7D2F" w:rsidRDefault="00617B90" w:rsidP="00DC748E">
                  <w:pPr>
                    <w:ind w:left="534"/>
                    <w:jc w:val="both"/>
                    <w:rPr>
                      <w:sz w:val="19"/>
                      <w:szCs w:val="19"/>
                      <w:lang w:val="en-GB"/>
                    </w:rPr>
                  </w:pPr>
                  <w:r w:rsidRPr="006C7D2F">
                    <w:rPr>
                      <w:sz w:val="19"/>
                      <w:szCs w:val="19"/>
                      <w:lang w:val="en-GB"/>
                    </w:rPr>
                    <w:t xml:space="preserve">___________________ </w:t>
                  </w:r>
                </w:p>
                <w:p w:rsidR="00617B90" w:rsidRPr="006C7D2F" w:rsidRDefault="00617B90" w:rsidP="00DC748E">
                  <w:pPr>
                    <w:ind w:left="45"/>
                    <w:jc w:val="both"/>
                    <w:rPr>
                      <w:b/>
                      <w:sz w:val="19"/>
                      <w:szCs w:val="19"/>
                    </w:rPr>
                  </w:pPr>
                </w:p>
                <w:p w:rsidR="00617B90" w:rsidRPr="001C66E1" w:rsidRDefault="00617B90" w:rsidP="00DC748E">
                  <w:pPr>
                    <w:ind w:left="45"/>
                    <w:jc w:val="both"/>
                    <w:rPr>
                      <w:b/>
                      <w:sz w:val="19"/>
                      <w:szCs w:val="19"/>
                      <w:lang w:val="en-US"/>
                    </w:rPr>
                  </w:pPr>
                  <w:r w:rsidRPr="006C7D2F">
                    <w:rPr>
                      <w:b/>
                      <w:sz w:val="19"/>
                      <w:szCs w:val="19"/>
                    </w:rPr>
                    <w:t xml:space="preserve">          </w:t>
                  </w:r>
                  <w:r w:rsidRPr="006C7D2F">
                    <w:rPr>
                      <w:b/>
                      <w:sz w:val="19"/>
                      <w:szCs w:val="19"/>
                      <w:lang w:val="en-US"/>
                    </w:rPr>
                    <w:t>Elena Lebedkina</w:t>
                  </w:r>
                  <w:r w:rsidRPr="001C66E1">
                    <w:rPr>
                      <w:b/>
                      <w:sz w:val="19"/>
                      <w:szCs w:val="19"/>
                      <w:lang w:val="en-US"/>
                    </w:rPr>
                    <w:t xml:space="preserve"> </w:t>
                  </w:r>
                </w:p>
              </w:tc>
            </w:tr>
          </w:tbl>
          <w:p w:rsidR="00617B90" w:rsidRPr="005F7404" w:rsidRDefault="00617B90" w:rsidP="00DC748E">
            <w:pPr>
              <w:pStyle w:val="11"/>
              <w:spacing w:before="0" w:after="0"/>
              <w:jc w:val="center"/>
              <w:rPr>
                <w:b/>
                <w:caps/>
                <w:sz w:val="20"/>
                <w:lang w:val="en-GB"/>
              </w:rPr>
            </w:pPr>
          </w:p>
        </w:tc>
      </w:tr>
    </w:tbl>
    <w:p w:rsidR="00107A17" w:rsidRPr="008C3E12" w:rsidRDefault="00107A17" w:rsidP="00DD313C">
      <w:pPr>
        <w:pStyle w:val="a3"/>
        <w:tabs>
          <w:tab w:val="clear" w:pos="9590"/>
        </w:tabs>
        <w:jc w:val="both"/>
        <w:rPr>
          <w:rFonts w:ascii="Times New Roman" w:hAnsi="Times New Roman"/>
        </w:rPr>
      </w:pPr>
    </w:p>
    <w:sectPr w:rsidR="00107A17" w:rsidRPr="008C3E12" w:rsidSect="00993815">
      <w:footerReference w:type="even" r:id="rId8"/>
      <w:footerReference w:type="default" r:id="rId9"/>
      <w:pgSz w:w="11906" w:h="16838"/>
      <w:pgMar w:top="737" w:right="851" w:bottom="425" w:left="1134"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EC" w:rsidRDefault="003C3DEC">
      <w:r>
        <w:separator/>
      </w:r>
    </w:p>
  </w:endnote>
  <w:endnote w:type="continuationSeparator" w:id="0">
    <w:p w:rsidR="003C3DEC" w:rsidRDefault="003C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39">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F56A33" w:rsidRDefault="00094402" w:rsidP="00F56A33">
    <w:pPr>
      <w:pStyle w:val="a8"/>
      <w:spacing w:before="360"/>
      <w:rPr>
        <w:color w:val="000000"/>
      </w:rPr>
    </w:pPr>
    <w:r w:rsidRPr="00DC748E">
      <w:rPr>
        <w:rFonts w:eastAsia="DengXian"/>
        <w:lang w:eastAsia="zh-CN"/>
      </w:rPr>
      <w:t>Соавторы</w:t>
    </w:r>
    <w:r>
      <w:rPr>
        <w:lang w:val="en-US"/>
      </w:rPr>
      <w:t>/Co-authors</w:t>
    </w:r>
    <w:r w:rsidR="00F56A33" w:rsidRPr="00F56A33">
      <w:t>_______________</w:t>
    </w:r>
  </w:p>
  <w:p w:rsidR="00FD4F3C" w:rsidRPr="00E35830" w:rsidRDefault="009B4526"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9B4526">
                            <w:rPr>
                              <w:rFonts w:ascii="Cambria" w:hAnsi="Cambria"/>
                              <w:noProof/>
                              <w:color w:val="000000"/>
                              <w:sz w:val="22"/>
                              <w:szCs w:val="22"/>
                            </w:rPr>
                            <w:t>6</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9B4526">
                      <w:rPr>
                        <w:rFonts w:ascii="Cambria" w:hAnsi="Cambria"/>
                        <w:noProof/>
                        <w:color w:val="000000"/>
                        <w:sz w:val="22"/>
                        <w:szCs w:val="22"/>
                      </w:rPr>
                      <w:t>6</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9983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B48A6CB" id="Прямоугольник 58" o:spid="_x0000_s1026" style="position:absolute;margin-left:63.8pt;margin-top:799.6pt;width:496.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EC" w:rsidRDefault="003C3DEC">
      <w:r>
        <w:separator/>
      </w:r>
    </w:p>
  </w:footnote>
  <w:footnote w:type="continuationSeparator" w:id="0">
    <w:p w:rsidR="003C3DEC" w:rsidRDefault="003C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28601CC"/>
    <w:multiLevelType w:val="multilevel"/>
    <w:tmpl w:val="D75A5674"/>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1D987F57"/>
    <w:multiLevelType w:val="multilevel"/>
    <w:tmpl w:val="F78C6704"/>
    <w:lvl w:ilvl="0">
      <w:start w:val="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3935779C"/>
    <w:multiLevelType w:val="multilevel"/>
    <w:tmpl w:val="500A27B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645137FE"/>
    <w:multiLevelType w:val="multilevel"/>
    <w:tmpl w:val="4B405150"/>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6"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9"/>
  </w:num>
  <w:num w:numId="3">
    <w:abstractNumId w:val="21"/>
  </w:num>
  <w:num w:numId="4">
    <w:abstractNumId w:val="18"/>
  </w:num>
  <w:num w:numId="5">
    <w:abstractNumId w:val="24"/>
  </w:num>
  <w:num w:numId="6">
    <w:abstractNumId w:val="26"/>
  </w:num>
  <w:num w:numId="7">
    <w:abstractNumId w:val="15"/>
  </w:num>
  <w:num w:numId="8">
    <w:abstractNumId w:val="13"/>
  </w:num>
  <w:num w:numId="9">
    <w:abstractNumId w:val="10"/>
  </w:num>
  <w:num w:numId="10">
    <w:abstractNumId w:val="34"/>
  </w:num>
  <w:num w:numId="11">
    <w:abstractNumId w:val="39"/>
  </w:num>
  <w:num w:numId="12">
    <w:abstractNumId w:val="36"/>
  </w:num>
  <w:num w:numId="13">
    <w:abstractNumId w:val="0"/>
  </w:num>
  <w:num w:numId="14">
    <w:abstractNumId w:val="2"/>
  </w:num>
  <w:num w:numId="15">
    <w:abstractNumId w:val="28"/>
  </w:num>
  <w:num w:numId="16">
    <w:abstractNumId w:val="11"/>
  </w:num>
  <w:num w:numId="17">
    <w:abstractNumId w:val="27"/>
  </w:num>
  <w:num w:numId="18">
    <w:abstractNumId w:val="37"/>
  </w:num>
  <w:num w:numId="19">
    <w:abstractNumId w:val="23"/>
  </w:num>
  <w:num w:numId="20">
    <w:abstractNumId w:val="12"/>
  </w:num>
  <w:num w:numId="21">
    <w:abstractNumId w:val="22"/>
  </w:num>
  <w:num w:numId="22">
    <w:abstractNumId w:val="1"/>
  </w:num>
  <w:num w:numId="23">
    <w:abstractNumId w:val="3"/>
  </w:num>
  <w:num w:numId="24">
    <w:abstractNumId w:val="4"/>
  </w:num>
  <w:num w:numId="25">
    <w:abstractNumId w:val="6"/>
  </w:num>
  <w:num w:numId="26">
    <w:abstractNumId w:val="20"/>
  </w:num>
  <w:num w:numId="27">
    <w:abstractNumId w:val="33"/>
  </w:num>
  <w:num w:numId="28">
    <w:abstractNumId w:val="33"/>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8"/>
  </w:num>
  <w:num w:numId="30">
    <w:abstractNumId w:val="30"/>
  </w:num>
  <w:num w:numId="31">
    <w:abstractNumId w:val="38"/>
  </w:num>
  <w:num w:numId="32">
    <w:abstractNumId w:val="17"/>
  </w:num>
  <w:num w:numId="33">
    <w:abstractNumId w:val="32"/>
  </w:num>
  <w:num w:numId="34">
    <w:abstractNumId w:val="16"/>
  </w:num>
  <w:num w:numId="35">
    <w:abstractNumId w:val="14"/>
  </w:num>
  <w:num w:numId="36">
    <w:abstractNumId w:val="7"/>
  </w:num>
  <w:num w:numId="37">
    <w:abstractNumId w:val="9"/>
  </w:num>
  <w:num w:numId="38">
    <w:abstractNumId w:val="5"/>
  </w:num>
  <w:num w:numId="39">
    <w:abstractNumId w:val="35"/>
  </w:num>
  <w:num w:numId="40">
    <w:abstractNumId w:val="1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67B4"/>
    <w:rsid w:val="00047723"/>
    <w:rsid w:val="0004772C"/>
    <w:rsid w:val="0005311C"/>
    <w:rsid w:val="00054409"/>
    <w:rsid w:val="00056BE6"/>
    <w:rsid w:val="00066B97"/>
    <w:rsid w:val="0007290A"/>
    <w:rsid w:val="000737AA"/>
    <w:rsid w:val="00082AFF"/>
    <w:rsid w:val="000906AF"/>
    <w:rsid w:val="00094402"/>
    <w:rsid w:val="000970DD"/>
    <w:rsid w:val="000A1FCE"/>
    <w:rsid w:val="000B29A3"/>
    <w:rsid w:val="000C3783"/>
    <w:rsid w:val="000C7C00"/>
    <w:rsid w:val="000D226E"/>
    <w:rsid w:val="000D693C"/>
    <w:rsid w:val="000F13ED"/>
    <w:rsid w:val="000F4DF5"/>
    <w:rsid w:val="000F5BE6"/>
    <w:rsid w:val="0010361C"/>
    <w:rsid w:val="001061A4"/>
    <w:rsid w:val="00107A17"/>
    <w:rsid w:val="001106F4"/>
    <w:rsid w:val="00115760"/>
    <w:rsid w:val="00117430"/>
    <w:rsid w:val="00125005"/>
    <w:rsid w:val="0012568D"/>
    <w:rsid w:val="00131B06"/>
    <w:rsid w:val="00131E47"/>
    <w:rsid w:val="00132B79"/>
    <w:rsid w:val="00133AAA"/>
    <w:rsid w:val="00134E7E"/>
    <w:rsid w:val="00135BE5"/>
    <w:rsid w:val="001411B5"/>
    <w:rsid w:val="001428A3"/>
    <w:rsid w:val="001450A2"/>
    <w:rsid w:val="0014667B"/>
    <w:rsid w:val="00147230"/>
    <w:rsid w:val="001510A9"/>
    <w:rsid w:val="001570A6"/>
    <w:rsid w:val="00162F41"/>
    <w:rsid w:val="0016649D"/>
    <w:rsid w:val="00170D78"/>
    <w:rsid w:val="00172A51"/>
    <w:rsid w:val="00174C0E"/>
    <w:rsid w:val="00181C97"/>
    <w:rsid w:val="001877F8"/>
    <w:rsid w:val="00187D64"/>
    <w:rsid w:val="001A3B6A"/>
    <w:rsid w:val="001C42B0"/>
    <w:rsid w:val="001D3C4F"/>
    <w:rsid w:val="001D40AA"/>
    <w:rsid w:val="001F0C6F"/>
    <w:rsid w:val="001F2703"/>
    <w:rsid w:val="001F6131"/>
    <w:rsid w:val="00207AC4"/>
    <w:rsid w:val="0021360A"/>
    <w:rsid w:val="002179E2"/>
    <w:rsid w:val="00226A5C"/>
    <w:rsid w:val="00232136"/>
    <w:rsid w:val="00233506"/>
    <w:rsid w:val="0024053F"/>
    <w:rsid w:val="00243FBA"/>
    <w:rsid w:val="00251C22"/>
    <w:rsid w:val="0025227B"/>
    <w:rsid w:val="0026412D"/>
    <w:rsid w:val="0026692E"/>
    <w:rsid w:val="00275839"/>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1090"/>
    <w:rsid w:val="00332325"/>
    <w:rsid w:val="00337A1E"/>
    <w:rsid w:val="0034072E"/>
    <w:rsid w:val="003414BE"/>
    <w:rsid w:val="00353993"/>
    <w:rsid w:val="00356340"/>
    <w:rsid w:val="003602D7"/>
    <w:rsid w:val="00363BFF"/>
    <w:rsid w:val="0036535B"/>
    <w:rsid w:val="003716FD"/>
    <w:rsid w:val="00381AB4"/>
    <w:rsid w:val="003939C8"/>
    <w:rsid w:val="003A1447"/>
    <w:rsid w:val="003A2587"/>
    <w:rsid w:val="003A3485"/>
    <w:rsid w:val="003B121F"/>
    <w:rsid w:val="003B49CD"/>
    <w:rsid w:val="003B5F84"/>
    <w:rsid w:val="003C3DEC"/>
    <w:rsid w:val="003E4B9A"/>
    <w:rsid w:val="003E73F6"/>
    <w:rsid w:val="003F648C"/>
    <w:rsid w:val="004004AC"/>
    <w:rsid w:val="0041208C"/>
    <w:rsid w:val="004129AB"/>
    <w:rsid w:val="004246E8"/>
    <w:rsid w:val="0042508D"/>
    <w:rsid w:val="00441A0E"/>
    <w:rsid w:val="004460F8"/>
    <w:rsid w:val="004466A5"/>
    <w:rsid w:val="004474E0"/>
    <w:rsid w:val="00455208"/>
    <w:rsid w:val="00461665"/>
    <w:rsid w:val="00481C7D"/>
    <w:rsid w:val="00482FE7"/>
    <w:rsid w:val="004839D0"/>
    <w:rsid w:val="00491C56"/>
    <w:rsid w:val="00492199"/>
    <w:rsid w:val="004B588B"/>
    <w:rsid w:val="004B6E4C"/>
    <w:rsid w:val="004C461A"/>
    <w:rsid w:val="004D0727"/>
    <w:rsid w:val="004D445C"/>
    <w:rsid w:val="004D6CBE"/>
    <w:rsid w:val="004D7C85"/>
    <w:rsid w:val="004F1920"/>
    <w:rsid w:val="004F7501"/>
    <w:rsid w:val="005009FB"/>
    <w:rsid w:val="00506772"/>
    <w:rsid w:val="0051127C"/>
    <w:rsid w:val="00511997"/>
    <w:rsid w:val="00517901"/>
    <w:rsid w:val="00520FBC"/>
    <w:rsid w:val="005217DE"/>
    <w:rsid w:val="005226FA"/>
    <w:rsid w:val="00524B69"/>
    <w:rsid w:val="005251D9"/>
    <w:rsid w:val="00526978"/>
    <w:rsid w:val="0052748D"/>
    <w:rsid w:val="005341C0"/>
    <w:rsid w:val="00540DB0"/>
    <w:rsid w:val="00545D4F"/>
    <w:rsid w:val="00546715"/>
    <w:rsid w:val="00547C41"/>
    <w:rsid w:val="0055448B"/>
    <w:rsid w:val="00557C22"/>
    <w:rsid w:val="0056054D"/>
    <w:rsid w:val="00572672"/>
    <w:rsid w:val="00587ADC"/>
    <w:rsid w:val="005911AF"/>
    <w:rsid w:val="00592862"/>
    <w:rsid w:val="005A18BE"/>
    <w:rsid w:val="005B0B8A"/>
    <w:rsid w:val="005B1AA8"/>
    <w:rsid w:val="005C420D"/>
    <w:rsid w:val="005C4E33"/>
    <w:rsid w:val="005C68C9"/>
    <w:rsid w:val="005C7BD2"/>
    <w:rsid w:val="005D43E5"/>
    <w:rsid w:val="005E7E18"/>
    <w:rsid w:val="005F2E90"/>
    <w:rsid w:val="005F3566"/>
    <w:rsid w:val="00617B90"/>
    <w:rsid w:val="00622725"/>
    <w:rsid w:val="00625518"/>
    <w:rsid w:val="0063596B"/>
    <w:rsid w:val="006374F4"/>
    <w:rsid w:val="00643C21"/>
    <w:rsid w:val="0065328D"/>
    <w:rsid w:val="00654379"/>
    <w:rsid w:val="00654803"/>
    <w:rsid w:val="006642F9"/>
    <w:rsid w:val="00664A71"/>
    <w:rsid w:val="006706BA"/>
    <w:rsid w:val="00680A2B"/>
    <w:rsid w:val="006852A9"/>
    <w:rsid w:val="00697E9F"/>
    <w:rsid w:val="006A1327"/>
    <w:rsid w:val="006A1A40"/>
    <w:rsid w:val="006A6008"/>
    <w:rsid w:val="006A7F93"/>
    <w:rsid w:val="006B3883"/>
    <w:rsid w:val="006B52A9"/>
    <w:rsid w:val="006C479B"/>
    <w:rsid w:val="006C71B9"/>
    <w:rsid w:val="006C7D2F"/>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FC"/>
    <w:rsid w:val="00747FFA"/>
    <w:rsid w:val="00754F69"/>
    <w:rsid w:val="00760FAB"/>
    <w:rsid w:val="00762B01"/>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E245E"/>
    <w:rsid w:val="007E4D04"/>
    <w:rsid w:val="00803738"/>
    <w:rsid w:val="008061DD"/>
    <w:rsid w:val="0081466A"/>
    <w:rsid w:val="0081562E"/>
    <w:rsid w:val="00816E56"/>
    <w:rsid w:val="008323C7"/>
    <w:rsid w:val="00836F14"/>
    <w:rsid w:val="00850238"/>
    <w:rsid w:val="008630E1"/>
    <w:rsid w:val="00865674"/>
    <w:rsid w:val="00871DE8"/>
    <w:rsid w:val="00875EC2"/>
    <w:rsid w:val="00882864"/>
    <w:rsid w:val="00886D91"/>
    <w:rsid w:val="008B7282"/>
    <w:rsid w:val="008C3E12"/>
    <w:rsid w:val="008D075D"/>
    <w:rsid w:val="008D0FE8"/>
    <w:rsid w:val="008D6186"/>
    <w:rsid w:val="008D6503"/>
    <w:rsid w:val="008E1D20"/>
    <w:rsid w:val="008E5170"/>
    <w:rsid w:val="008F14D6"/>
    <w:rsid w:val="008F76E4"/>
    <w:rsid w:val="00915600"/>
    <w:rsid w:val="00915C20"/>
    <w:rsid w:val="00920F56"/>
    <w:rsid w:val="00921335"/>
    <w:rsid w:val="00935D7A"/>
    <w:rsid w:val="00936DEA"/>
    <w:rsid w:val="00943ACD"/>
    <w:rsid w:val="0094429A"/>
    <w:rsid w:val="00945330"/>
    <w:rsid w:val="0095324F"/>
    <w:rsid w:val="009549A9"/>
    <w:rsid w:val="0097254A"/>
    <w:rsid w:val="0097490E"/>
    <w:rsid w:val="00976B8B"/>
    <w:rsid w:val="00984961"/>
    <w:rsid w:val="0098500C"/>
    <w:rsid w:val="00993815"/>
    <w:rsid w:val="00995AB2"/>
    <w:rsid w:val="009B28E4"/>
    <w:rsid w:val="009B4526"/>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6162"/>
    <w:rsid w:val="00A42A9C"/>
    <w:rsid w:val="00A43F92"/>
    <w:rsid w:val="00A47F22"/>
    <w:rsid w:val="00A50087"/>
    <w:rsid w:val="00A531F6"/>
    <w:rsid w:val="00A55CA4"/>
    <w:rsid w:val="00A6141A"/>
    <w:rsid w:val="00A67245"/>
    <w:rsid w:val="00A76C2D"/>
    <w:rsid w:val="00A7713C"/>
    <w:rsid w:val="00A8419E"/>
    <w:rsid w:val="00A95DB5"/>
    <w:rsid w:val="00AA19DD"/>
    <w:rsid w:val="00AA6356"/>
    <w:rsid w:val="00AB0695"/>
    <w:rsid w:val="00AB1C36"/>
    <w:rsid w:val="00AB1FB4"/>
    <w:rsid w:val="00AC0726"/>
    <w:rsid w:val="00AC4B5A"/>
    <w:rsid w:val="00AC4D8D"/>
    <w:rsid w:val="00AC53F4"/>
    <w:rsid w:val="00AE01D9"/>
    <w:rsid w:val="00AE2D42"/>
    <w:rsid w:val="00AE4E7A"/>
    <w:rsid w:val="00B00837"/>
    <w:rsid w:val="00B12E92"/>
    <w:rsid w:val="00B16467"/>
    <w:rsid w:val="00B32FDF"/>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558D"/>
    <w:rsid w:val="00BC6B43"/>
    <w:rsid w:val="00BD1F0C"/>
    <w:rsid w:val="00BE5448"/>
    <w:rsid w:val="00BF26A5"/>
    <w:rsid w:val="00C037FD"/>
    <w:rsid w:val="00C11C24"/>
    <w:rsid w:val="00C1404B"/>
    <w:rsid w:val="00C22465"/>
    <w:rsid w:val="00C228B8"/>
    <w:rsid w:val="00C258FF"/>
    <w:rsid w:val="00C31299"/>
    <w:rsid w:val="00C3579F"/>
    <w:rsid w:val="00C3651F"/>
    <w:rsid w:val="00C40BE7"/>
    <w:rsid w:val="00C54875"/>
    <w:rsid w:val="00C61B04"/>
    <w:rsid w:val="00C6474E"/>
    <w:rsid w:val="00C6792D"/>
    <w:rsid w:val="00C67A58"/>
    <w:rsid w:val="00C722F3"/>
    <w:rsid w:val="00C753C6"/>
    <w:rsid w:val="00C90BCC"/>
    <w:rsid w:val="00C9265C"/>
    <w:rsid w:val="00C9691E"/>
    <w:rsid w:val="00CA15CF"/>
    <w:rsid w:val="00CA252C"/>
    <w:rsid w:val="00CA2985"/>
    <w:rsid w:val="00CA29BD"/>
    <w:rsid w:val="00CA34B0"/>
    <w:rsid w:val="00CA3A97"/>
    <w:rsid w:val="00CA5375"/>
    <w:rsid w:val="00CB1817"/>
    <w:rsid w:val="00CC46C3"/>
    <w:rsid w:val="00CD6F2B"/>
    <w:rsid w:val="00CE3A8D"/>
    <w:rsid w:val="00CE4D1A"/>
    <w:rsid w:val="00CF069C"/>
    <w:rsid w:val="00CF2675"/>
    <w:rsid w:val="00D01679"/>
    <w:rsid w:val="00D02A36"/>
    <w:rsid w:val="00D03EAA"/>
    <w:rsid w:val="00D12C81"/>
    <w:rsid w:val="00D278DB"/>
    <w:rsid w:val="00D307FD"/>
    <w:rsid w:val="00D56BF2"/>
    <w:rsid w:val="00D575F8"/>
    <w:rsid w:val="00D625C0"/>
    <w:rsid w:val="00D64B1E"/>
    <w:rsid w:val="00D6657B"/>
    <w:rsid w:val="00D73496"/>
    <w:rsid w:val="00D811D8"/>
    <w:rsid w:val="00D93616"/>
    <w:rsid w:val="00DA3774"/>
    <w:rsid w:val="00DA4017"/>
    <w:rsid w:val="00DA7B44"/>
    <w:rsid w:val="00DB142F"/>
    <w:rsid w:val="00DC37A7"/>
    <w:rsid w:val="00DC441A"/>
    <w:rsid w:val="00DC50FE"/>
    <w:rsid w:val="00DC57F0"/>
    <w:rsid w:val="00DC5F0A"/>
    <w:rsid w:val="00DC748E"/>
    <w:rsid w:val="00DD1EF9"/>
    <w:rsid w:val="00DD313C"/>
    <w:rsid w:val="00DE2DC7"/>
    <w:rsid w:val="00DE6FDB"/>
    <w:rsid w:val="00DE79FC"/>
    <w:rsid w:val="00DF726B"/>
    <w:rsid w:val="00E00058"/>
    <w:rsid w:val="00E02306"/>
    <w:rsid w:val="00E1620A"/>
    <w:rsid w:val="00E168F5"/>
    <w:rsid w:val="00E275B9"/>
    <w:rsid w:val="00E35830"/>
    <w:rsid w:val="00E416AD"/>
    <w:rsid w:val="00E60AB8"/>
    <w:rsid w:val="00E67076"/>
    <w:rsid w:val="00E70F56"/>
    <w:rsid w:val="00E71A80"/>
    <w:rsid w:val="00E76257"/>
    <w:rsid w:val="00E80A2A"/>
    <w:rsid w:val="00E81E15"/>
    <w:rsid w:val="00EA0974"/>
    <w:rsid w:val="00EB1D0A"/>
    <w:rsid w:val="00EB2D63"/>
    <w:rsid w:val="00EB4815"/>
    <w:rsid w:val="00EC4253"/>
    <w:rsid w:val="00ED0AD6"/>
    <w:rsid w:val="00ED2341"/>
    <w:rsid w:val="00ED5DD7"/>
    <w:rsid w:val="00ED7537"/>
    <w:rsid w:val="00EE44BA"/>
    <w:rsid w:val="00EE70BD"/>
    <w:rsid w:val="00EF3C3E"/>
    <w:rsid w:val="00EF4937"/>
    <w:rsid w:val="00EF5667"/>
    <w:rsid w:val="00F007A7"/>
    <w:rsid w:val="00F111DC"/>
    <w:rsid w:val="00F121CA"/>
    <w:rsid w:val="00F1434F"/>
    <w:rsid w:val="00F14A83"/>
    <w:rsid w:val="00F16B09"/>
    <w:rsid w:val="00F172C9"/>
    <w:rsid w:val="00F2174A"/>
    <w:rsid w:val="00F27074"/>
    <w:rsid w:val="00F30240"/>
    <w:rsid w:val="00F32B27"/>
    <w:rsid w:val="00F56A33"/>
    <w:rsid w:val="00F705D9"/>
    <w:rsid w:val="00F74966"/>
    <w:rsid w:val="00F76349"/>
    <w:rsid w:val="00F86A76"/>
    <w:rsid w:val="00FA2B4C"/>
    <w:rsid w:val="00FB08EF"/>
    <w:rsid w:val="00FB2AAC"/>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FCA2CBE-12E9-41EB-A01C-CAB8AE11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39"/>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paragraph" w:customStyle="1" w:styleId="11">
    <w:name w:val="Обычный1"/>
    <w:rsid w:val="00251C22"/>
    <w:pPr>
      <w:spacing w:before="100" w:after="100"/>
    </w:pPr>
    <w:rPr>
      <w:sz w:val="24"/>
    </w:rPr>
  </w:style>
  <w:style w:type="character" w:customStyle="1" w:styleId="hps">
    <w:name w:val="hps"/>
    <w:rsid w:val="00251C22"/>
    <w:rPr>
      <w:rFonts w:cs="Times New Roman"/>
    </w:rPr>
  </w:style>
  <w:style w:type="character" w:customStyle="1" w:styleId="st">
    <w:name w:val="st"/>
    <w:rsid w:val="00251C22"/>
    <w:rPr>
      <w:rFonts w:cs="Times New Roman"/>
    </w:rPr>
  </w:style>
  <w:style w:type="character" w:styleId="ae">
    <w:name w:val="Emphasis"/>
    <w:qFormat/>
    <w:rsid w:val="00251C2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DCBD-1F8E-4103-9747-60193555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4545</Words>
  <Characters>25911</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2</cp:revision>
  <cp:lastPrinted>2018-04-26T09:07:00Z</cp:lastPrinted>
  <dcterms:created xsi:type="dcterms:W3CDTF">2024-05-06T10:25:00Z</dcterms:created>
  <dcterms:modified xsi:type="dcterms:W3CDTF">2024-05-06T10:25:00Z</dcterms:modified>
</cp:coreProperties>
</file>